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6C40" w14:textId="1AAD3C4C" w:rsidR="00803D1D" w:rsidRPr="004C7607" w:rsidRDefault="00AA39E5" w:rsidP="00AA39E5">
      <w:pPr>
        <w:pStyle w:val="BodyText"/>
        <w:tabs>
          <w:tab w:val="center" w:pos="5040"/>
          <w:tab w:val="right" w:pos="8640"/>
        </w:tabs>
        <w:ind w:right="-180" w:firstLine="720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895B" wp14:editId="58551A5E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1" name="Picture 1" descr="A qr code with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piece of pap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D66" w:rsidRPr="004C7607">
        <w:rPr>
          <w:b/>
          <w:sz w:val="20"/>
        </w:rPr>
        <w:t>LISA M. BEAL</w:t>
      </w:r>
    </w:p>
    <w:p w14:paraId="7B66B015" w14:textId="22CE48EA" w:rsidR="00803D1D" w:rsidRPr="004C7607" w:rsidRDefault="00AA39E5" w:rsidP="00AA39E5">
      <w:pPr>
        <w:tabs>
          <w:tab w:val="center" w:pos="5040"/>
          <w:tab w:val="right" w:pos="8640"/>
        </w:tabs>
        <w:ind w:right="-180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="00803D1D" w:rsidRPr="004C7607">
        <w:rPr>
          <w:rFonts w:cs="Arial"/>
          <w:b/>
          <w:szCs w:val="20"/>
        </w:rPr>
        <w:t>Bolingbrook, Illinois 60440</w:t>
      </w:r>
    </w:p>
    <w:p w14:paraId="2D7E17DB" w14:textId="5ECFFB78" w:rsidR="00803D1D" w:rsidRPr="004C7607" w:rsidRDefault="00AA39E5" w:rsidP="00AA39E5">
      <w:pPr>
        <w:tabs>
          <w:tab w:val="center" w:pos="5040"/>
          <w:tab w:val="right" w:pos="8640"/>
        </w:tabs>
        <w:ind w:right="-180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="00050E35" w:rsidRPr="004C7607">
        <w:rPr>
          <w:rFonts w:cs="Arial"/>
          <w:b/>
          <w:szCs w:val="20"/>
        </w:rPr>
        <w:t>Cell 630-842-8756</w:t>
      </w:r>
    </w:p>
    <w:p w14:paraId="76893F2A" w14:textId="77777777" w:rsidR="00AA39E5" w:rsidRDefault="00AA39E5" w:rsidP="00AA39E5">
      <w:pPr>
        <w:pStyle w:val="Certs-2"/>
        <w:tabs>
          <w:tab w:val="clear" w:pos="1980"/>
          <w:tab w:val="clear" w:pos="2880"/>
          <w:tab w:val="center" w:pos="5040"/>
          <w:tab w:val="right" w:pos="8640"/>
        </w:tabs>
        <w:ind w:left="720" w:right="-180"/>
        <w:rPr>
          <w:rStyle w:val="Hyperlink"/>
          <w:szCs w:val="20"/>
        </w:rPr>
      </w:pPr>
      <w:r>
        <w:tab/>
      </w:r>
      <w:hyperlink r:id="rId8" w:history="1">
        <w:r w:rsidRPr="003B12ED">
          <w:rPr>
            <w:rStyle w:val="Hyperlink"/>
            <w:szCs w:val="20"/>
          </w:rPr>
          <w:t>polarpal99@ameritech.net</w:t>
        </w:r>
      </w:hyperlink>
    </w:p>
    <w:p w14:paraId="5965FAB5" w14:textId="2DC57C5B" w:rsidR="00803D1D" w:rsidRPr="004C7607" w:rsidRDefault="00AA39E5" w:rsidP="00AA39E5">
      <w:pPr>
        <w:pStyle w:val="Certs-2"/>
        <w:tabs>
          <w:tab w:val="clear" w:pos="1980"/>
          <w:tab w:val="clear" w:pos="2880"/>
          <w:tab w:val="center" w:pos="5040"/>
          <w:tab w:val="right" w:pos="8640"/>
        </w:tabs>
        <w:ind w:right="-180"/>
        <w:rPr>
          <w:rStyle w:val="Hyperlink"/>
          <w:szCs w:val="20"/>
        </w:rPr>
      </w:pPr>
      <w:r w:rsidRPr="00AA39E5">
        <w:rPr>
          <w:rStyle w:val="Hyperlink"/>
          <w:b w:val="0"/>
          <w:bCs w:val="0"/>
          <w:szCs w:val="20"/>
          <w:u w:val="none"/>
        </w:rPr>
        <w:tab/>
      </w:r>
      <w:r w:rsidR="00905670" w:rsidRPr="004C7607">
        <w:rPr>
          <w:rStyle w:val="Hyperlink"/>
          <w:szCs w:val="20"/>
        </w:rPr>
        <w:t>https://www.linkedin.com/in/polarpal99/</w:t>
      </w:r>
    </w:p>
    <w:p w14:paraId="384FDCE7" w14:textId="77777777" w:rsidR="00905670" w:rsidRPr="004C7607" w:rsidRDefault="00905670" w:rsidP="003105AC">
      <w:pPr>
        <w:pStyle w:val="Certs-2"/>
        <w:tabs>
          <w:tab w:val="clear" w:pos="1980"/>
          <w:tab w:val="clear" w:pos="2880"/>
          <w:tab w:val="center" w:pos="5040"/>
          <w:tab w:val="right" w:pos="8640"/>
        </w:tabs>
        <w:ind w:right="-180"/>
        <w:jc w:val="center"/>
        <w:rPr>
          <w:rStyle w:val="Hyperlink"/>
          <w:szCs w:val="20"/>
        </w:rPr>
      </w:pPr>
    </w:p>
    <w:p w14:paraId="6ADA5A04" w14:textId="77777777" w:rsidR="00BD0A9C" w:rsidRPr="004C7607" w:rsidRDefault="00803D1D" w:rsidP="003105AC">
      <w:pPr>
        <w:pStyle w:val="Bullet"/>
        <w:numPr>
          <w:ilvl w:val="0"/>
          <w:numId w:val="0"/>
        </w:numPr>
        <w:ind w:right="-180"/>
        <w:jc w:val="left"/>
        <w:rPr>
          <w:b/>
          <w:bCs/>
          <w:szCs w:val="20"/>
        </w:rPr>
      </w:pPr>
      <w:r w:rsidRPr="004C7607">
        <w:rPr>
          <w:b/>
          <w:bCs/>
          <w:szCs w:val="20"/>
        </w:rPr>
        <w:t>PROFESSIONAL SUMMARY</w:t>
      </w:r>
    </w:p>
    <w:p w14:paraId="36D107AA" w14:textId="77777777" w:rsidR="00F71918" w:rsidRPr="004C7607" w:rsidRDefault="00803D1D" w:rsidP="00F71918">
      <w:pPr>
        <w:pStyle w:val="Bullet"/>
        <w:numPr>
          <w:ilvl w:val="0"/>
          <w:numId w:val="0"/>
        </w:numPr>
        <w:ind w:right="-180"/>
        <w:jc w:val="left"/>
        <w:rPr>
          <w:szCs w:val="20"/>
        </w:rPr>
      </w:pPr>
      <w:r w:rsidRPr="004C7607">
        <w:rPr>
          <w:szCs w:val="20"/>
        </w:rPr>
        <w:br/>
      </w:r>
      <w:r w:rsidR="00F71918" w:rsidRPr="004C7607">
        <w:rPr>
          <w:szCs w:val="20"/>
        </w:rPr>
        <w:t xml:space="preserve">Accomplished, innovative Senior System Engineer with comprehensive multi-industry experience. </w:t>
      </w:r>
    </w:p>
    <w:p w14:paraId="55BC2BF6" w14:textId="11D5107E" w:rsidR="00C6162F" w:rsidRPr="00535DF6" w:rsidRDefault="00F71918" w:rsidP="00F71918">
      <w:pPr>
        <w:pStyle w:val="Bullet"/>
        <w:numPr>
          <w:ilvl w:val="0"/>
          <w:numId w:val="0"/>
        </w:numPr>
        <w:ind w:right="-180"/>
        <w:jc w:val="left"/>
        <w:rPr>
          <w:szCs w:val="20"/>
        </w:rPr>
      </w:pPr>
      <w:r w:rsidRPr="00535DF6">
        <w:rPr>
          <w:szCs w:val="20"/>
        </w:rPr>
        <w:t>Adaptable and meticulous. Thrives on diverse, global teams. Receives consistent praise for excellent customer experience, robust operational support, and clear customer-facing communication.</w:t>
      </w:r>
    </w:p>
    <w:p w14:paraId="2EEF5469" w14:textId="77777777" w:rsidR="00803D1D" w:rsidRPr="004C7607" w:rsidRDefault="00803D1D" w:rsidP="003105AC">
      <w:pPr>
        <w:pStyle w:val="Bullet"/>
        <w:numPr>
          <w:ilvl w:val="0"/>
          <w:numId w:val="0"/>
        </w:numPr>
        <w:ind w:left="14400" w:right="-180"/>
        <w:jc w:val="left"/>
        <w:rPr>
          <w:szCs w:val="20"/>
        </w:rPr>
      </w:pPr>
    </w:p>
    <w:p w14:paraId="2E860408" w14:textId="77777777" w:rsidR="00803D1D" w:rsidRPr="004C7607" w:rsidRDefault="00803D1D" w:rsidP="003105AC">
      <w:pPr>
        <w:pStyle w:val="WorkExp-1"/>
        <w:pBdr>
          <w:top w:val="none" w:sz="0" w:space="0" w:color="auto"/>
        </w:pBdr>
        <w:tabs>
          <w:tab w:val="clear" w:pos="1980"/>
          <w:tab w:val="clear" w:pos="2880"/>
          <w:tab w:val="right" w:pos="8640"/>
        </w:tabs>
        <w:ind w:right="-180"/>
        <w:rPr>
          <w:b/>
          <w:bCs/>
          <w:szCs w:val="20"/>
        </w:rPr>
      </w:pPr>
      <w:r w:rsidRPr="004C7607">
        <w:rPr>
          <w:b/>
          <w:bCs/>
          <w:szCs w:val="20"/>
        </w:rPr>
        <w:t>EXPERIENCE</w:t>
      </w:r>
      <w:r w:rsidRPr="004C7607">
        <w:rPr>
          <w:b/>
          <w:bCs/>
          <w:szCs w:val="20"/>
        </w:rPr>
        <w:br/>
      </w:r>
    </w:p>
    <w:p w14:paraId="6655701C" w14:textId="61A0FDF4" w:rsidR="006D41EB" w:rsidRPr="005C4275" w:rsidRDefault="006D41EB" w:rsidP="00156F0C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color w:val="000000" w:themeColor="text1"/>
          <w:sz w:val="24"/>
        </w:rPr>
      </w:pPr>
      <w:r w:rsidRPr="005C4275">
        <w:rPr>
          <w:rFonts w:cs="Arial"/>
          <w:color w:val="000000" w:themeColor="text1"/>
          <w:sz w:val="24"/>
        </w:rPr>
        <w:t>TEKsystems; San Francisco, California</w:t>
      </w:r>
      <w:r w:rsidR="00156F0C">
        <w:rPr>
          <w:rFonts w:cs="Arial"/>
          <w:szCs w:val="20"/>
        </w:rPr>
        <w:tab/>
      </w:r>
      <w:r w:rsidR="00156F0C" w:rsidRPr="005C4275">
        <w:rPr>
          <w:rFonts w:cs="Arial"/>
          <w:szCs w:val="20"/>
        </w:rPr>
        <w:t>Mar 2022 – Oct 2023</w:t>
      </w:r>
    </w:p>
    <w:p w14:paraId="76BACDC4" w14:textId="561DC0FC" w:rsidR="006D41EB" w:rsidRPr="004C7607" w:rsidRDefault="006D41EB" w:rsidP="003105AC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b w:val="0"/>
          <w:bCs w:val="0"/>
          <w:i/>
          <w:iCs/>
          <w:szCs w:val="20"/>
        </w:rPr>
      </w:pPr>
      <w:r>
        <w:rPr>
          <w:rFonts w:cs="Arial"/>
          <w:b w:val="0"/>
          <w:i/>
          <w:szCs w:val="20"/>
        </w:rPr>
        <w:t>Site Reliability Engineer [contract: Splunk]</w:t>
      </w:r>
      <w:r>
        <w:rPr>
          <w:rFonts w:cs="Arial"/>
          <w:b w:val="0"/>
          <w:bCs w:val="0"/>
          <w:i/>
          <w:iCs/>
          <w:szCs w:val="20"/>
        </w:rPr>
        <w:tab/>
      </w:r>
      <w:r w:rsidR="005C4275">
        <w:rPr>
          <w:rFonts w:cs="Arial"/>
          <w:szCs w:val="20"/>
        </w:rPr>
        <w:br/>
      </w:r>
    </w:p>
    <w:p w14:paraId="7774D21C" w14:textId="77777777" w:rsidR="006D41EB" w:rsidRPr="004C7607" w:rsidRDefault="00BE19FC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>Supported</w:t>
      </w:r>
      <w:r w:rsidR="006D41EB">
        <w:rPr>
          <w:b w:val="0"/>
          <w:szCs w:val="20"/>
        </w:rPr>
        <w:t xml:space="preserve"> </w:t>
      </w:r>
      <w:r w:rsidR="00CA29EA">
        <w:rPr>
          <w:b w:val="0"/>
          <w:szCs w:val="20"/>
        </w:rPr>
        <w:t xml:space="preserve">99th percentile SIEM and cybersecurity team using </w:t>
      </w:r>
      <w:r w:rsidR="006D41EB">
        <w:rPr>
          <w:b w:val="0"/>
          <w:szCs w:val="20"/>
        </w:rPr>
        <w:t>Splunk AWS- and GCP-based clusters</w:t>
      </w:r>
      <w:r w:rsidR="00CA29EA">
        <w:rPr>
          <w:b w:val="0"/>
          <w:szCs w:val="20"/>
        </w:rPr>
        <w:t>.</w:t>
      </w:r>
    </w:p>
    <w:p w14:paraId="57AD6A64" w14:textId="77777777" w:rsidR="006D41EB" w:rsidRPr="004C7607" w:rsidRDefault="006D41EB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 xml:space="preserve">Developed </w:t>
      </w:r>
      <w:r w:rsidR="00CC632F">
        <w:rPr>
          <w:b w:val="0"/>
          <w:szCs w:val="20"/>
        </w:rPr>
        <w:t xml:space="preserve">over 40 </w:t>
      </w:r>
      <w:r>
        <w:rPr>
          <w:b w:val="0"/>
          <w:szCs w:val="20"/>
        </w:rPr>
        <w:t>SPL searches</w:t>
      </w:r>
      <w:r w:rsidR="00CC632F">
        <w:rPr>
          <w:b w:val="0"/>
          <w:szCs w:val="20"/>
        </w:rPr>
        <w:t>, GIS/mapping dashboards</w:t>
      </w:r>
      <w:r>
        <w:rPr>
          <w:b w:val="0"/>
          <w:szCs w:val="20"/>
        </w:rPr>
        <w:t xml:space="preserve"> and Splunk Classic dashboards</w:t>
      </w:r>
      <w:r w:rsidR="00CC632F">
        <w:rPr>
          <w:b w:val="0"/>
          <w:szCs w:val="20"/>
        </w:rPr>
        <w:t>.</w:t>
      </w:r>
    </w:p>
    <w:p w14:paraId="32D75FA9" w14:textId="77777777" w:rsidR="009F34F8" w:rsidRPr="004C7607" w:rsidRDefault="006D41EB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 xml:space="preserve">Worked </w:t>
      </w:r>
      <w:r w:rsidR="00CA29EA">
        <w:rPr>
          <w:b w:val="0"/>
          <w:szCs w:val="20"/>
        </w:rPr>
        <w:t>on</w:t>
      </w:r>
      <w:r>
        <w:rPr>
          <w:b w:val="0"/>
          <w:szCs w:val="20"/>
        </w:rPr>
        <w:t xml:space="preserve"> </w:t>
      </w:r>
      <w:r w:rsidR="00CA29EA">
        <w:rPr>
          <w:b w:val="0"/>
          <w:szCs w:val="20"/>
        </w:rPr>
        <w:t xml:space="preserve">4-geozone </w:t>
      </w:r>
      <w:r>
        <w:rPr>
          <w:b w:val="0"/>
          <w:szCs w:val="20"/>
        </w:rPr>
        <w:t xml:space="preserve">global technical support </w:t>
      </w:r>
      <w:r w:rsidR="006B4149">
        <w:rPr>
          <w:b w:val="0"/>
          <w:szCs w:val="20"/>
        </w:rPr>
        <w:t>team.</w:t>
      </w:r>
    </w:p>
    <w:p w14:paraId="0B7DAE5D" w14:textId="77777777" w:rsidR="006D41EB" w:rsidRPr="00622400" w:rsidRDefault="006D41EB" w:rsidP="003105AC">
      <w:pPr>
        <w:pStyle w:val="Job-Title"/>
        <w:ind w:left="0" w:right="-180"/>
        <w:rPr>
          <w:rFonts w:cs="Arial"/>
          <w:b w:val="0"/>
          <w:szCs w:val="20"/>
        </w:rPr>
      </w:pPr>
      <w:r>
        <w:rPr>
          <w:b w:val="0"/>
          <w:szCs w:val="20"/>
        </w:rPr>
        <w:br/>
      </w:r>
      <w:r w:rsidRPr="004C7607">
        <w:rPr>
          <w:rFonts w:cs="Arial"/>
          <w:szCs w:val="20"/>
        </w:rPr>
        <w:t xml:space="preserve">SKILLS USED: </w:t>
      </w:r>
      <w:r>
        <w:rPr>
          <w:rFonts w:cs="Arial"/>
          <w:b w:val="0"/>
          <w:szCs w:val="20"/>
        </w:rPr>
        <w:t>Splunk</w:t>
      </w:r>
      <w:r w:rsidRPr="004C7607">
        <w:rPr>
          <w:rFonts w:cs="Arial"/>
          <w:b w:val="0"/>
          <w:szCs w:val="20"/>
        </w:rPr>
        <w:t xml:space="preserve">; </w:t>
      </w:r>
      <w:r>
        <w:rPr>
          <w:rFonts w:cs="Arial"/>
          <w:b w:val="0"/>
          <w:szCs w:val="20"/>
        </w:rPr>
        <w:t>Ubuntu</w:t>
      </w:r>
      <w:r w:rsidRPr="004C7607">
        <w:rPr>
          <w:rFonts w:cs="Arial"/>
          <w:b w:val="0"/>
          <w:szCs w:val="20"/>
        </w:rPr>
        <w:t xml:space="preserve"> Linux; </w:t>
      </w:r>
      <w:r>
        <w:rPr>
          <w:rFonts w:cs="Arial"/>
          <w:b w:val="0"/>
          <w:szCs w:val="20"/>
        </w:rPr>
        <w:t>Mac OSX</w:t>
      </w:r>
      <w:r w:rsidRPr="004C7607">
        <w:rPr>
          <w:rFonts w:cs="Arial"/>
          <w:b w:val="0"/>
          <w:szCs w:val="20"/>
        </w:rPr>
        <w:t>; Bash</w:t>
      </w:r>
      <w:r>
        <w:rPr>
          <w:rFonts w:cs="Arial"/>
          <w:b w:val="0"/>
          <w:szCs w:val="20"/>
        </w:rPr>
        <w:t xml:space="preserve"> </w:t>
      </w:r>
      <w:r w:rsidRPr="004C7607">
        <w:rPr>
          <w:rFonts w:cs="Arial"/>
          <w:b w:val="0"/>
          <w:szCs w:val="20"/>
        </w:rPr>
        <w:t xml:space="preserve">shell scripting; </w:t>
      </w:r>
      <w:r>
        <w:rPr>
          <w:rFonts w:cs="Arial"/>
          <w:b w:val="0"/>
          <w:szCs w:val="20"/>
        </w:rPr>
        <w:t>Python. SAML, DNS, NTP</w:t>
      </w:r>
      <w:r w:rsidRPr="004C7607">
        <w:rPr>
          <w:rFonts w:cs="Arial"/>
          <w:b w:val="0"/>
          <w:szCs w:val="20"/>
        </w:rPr>
        <w:t xml:space="preserve">; </w:t>
      </w:r>
      <w:r>
        <w:rPr>
          <w:rFonts w:cs="Arial"/>
          <w:b w:val="0"/>
          <w:szCs w:val="20"/>
        </w:rPr>
        <w:t>Jira, Confluence</w:t>
      </w:r>
      <w:r w:rsidRPr="004C7607">
        <w:rPr>
          <w:rFonts w:cs="Arial"/>
          <w:b w:val="0"/>
          <w:szCs w:val="20"/>
        </w:rPr>
        <w:t xml:space="preserve">; </w:t>
      </w:r>
      <w:r>
        <w:rPr>
          <w:rFonts w:cs="Arial"/>
          <w:b w:val="0"/>
          <w:szCs w:val="20"/>
        </w:rPr>
        <w:t>SignalFX, Puppet</w:t>
      </w:r>
    </w:p>
    <w:p w14:paraId="6F96E2B3" w14:textId="77777777" w:rsidR="006D41EB" w:rsidRPr="005C4275" w:rsidRDefault="006D41EB" w:rsidP="009F5F94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color w:val="000000" w:themeColor="text1"/>
          <w:sz w:val="24"/>
        </w:rPr>
      </w:pPr>
      <w:r w:rsidRPr="005C4275">
        <w:rPr>
          <w:rFonts w:cs="Arial"/>
          <w:color w:val="000000" w:themeColor="text1"/>
          <w:sz w:val="24"/>
        </w:rPr>
        <w:t>Signature Consultants; Chicago, Illinois</w:t>
      </w:r>
      <w:r w:rsidR="009F5F94">
        <w:rPr>
          <w:rFonts w:cs="Arial"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Sep 2019 – Jan 2022</w:t>
      </w:r>
    </w:p>
    <w:p w14:paraId="0A83E0B8" w14:textId="77777777" w:rsidR="006D41EB" w:rsidRPr="004C7607" w:rsidRDefault="006D41EB" w:rsidP="003105AC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b w:val="0"/>
          <w:bCs w:val="0"/>
          <w:i/>
          <w:iCs/>
          <w:szCs w:val="20"/>
        </w:rPr>
      </w:pPr>
      <w:r>
        <w:rPr>
          <w:rFonts w:cs="Arial"/>
          <w:b w:val="0"/>
          <w:i/>
          <w:szCs w:val="20"/>
        </w:rPr>
        <w:t>Linux/DevOps Engineer [contract: AT&amp;T]</w:t>
      </w:r>
      <w:r w:rsidR="00C3720D">
        <w:rPr>
          <w:rFonts w:cs="Arial"/>
          <w:b w:val="0"/>
          <w:i/>
          <w:szCs w:val="20"/>
        </w:rPr>
        <w:br/>
      </w:r>
      <w:r>
        <w:rPr>
          <w:rFonts w:cs="Arial"/>
          <w:b w:val="0"/>
          <w:bCs w:val="0"/>
          <w:i/>
          <w:iCs/>
          <w:szCs w:val="20"/>
        </w:rPr>
        <w:tab/>
      </w:r>
    </w:p>
    <w:p w14:paraId="0050B7B5" w14:textId="77777777" w:rsidR="006D41EB" w:rsidRPr="004C7607" w:rsidRDefault="00C84136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>Groomed</w:t>
      </w:r>
      <w:r w:rsidR="006D41EB">
        <w:rPr>
          <w:b w:val="0"/>
          <w:szCs w:val="20"/>
        </w:rPr>
        <w:t xml:space="preserve"> a </w:t>
      </w:r>
      <w:r w:rsidR="00CA29EA">
        <w:rPr>
          <w:b w:val="0"/>
          <w:szCs w:val="20"/>
        </w:rPr>
        <w:t xml:space="preserve">Top 3 </w:t>
      </w:r>
      <w:r w:rsidR="006D41EB">
        <w:rPr>
          <w:b w:val="0"/>
          <w:szCs w:val="20"/>
        </w:rPr>
        <w:t xml:space="preserve">telecommunications giant’s </w:t>
      </w:r>
      <w:r w:rsidR="00CA29EA">
        <w:rPr>
          <w:b w:val="0"/>
          <w:szCs w:val="20"/>
        </w:rPr>
        <w:t>ElasticStack clusters</w:t>
      </w:r>
      <w:r w:rsidR="0013485C">
        <w:rPr>
          <w:b w:val="0"/>
          <w:szCs w:val="20"/>
        </w:rPr>
        <w:t xml:space="preserve"> for its cybersecurity team.</w:t>
      </w:r>
    </w:p>
    <w:p w14:paraId="33A44B75" w14:textId="77777777" w:rsidR="006D41EB" w:rsidRPr="004C7607" w:rsidRDefault="006D41EB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 xml:space="preserve">Performed monthly patch/reboot </w:t>
      </w:r>
      <w:r w:rsidR="00924850">
        <w:rPr>
          <w:b w:val="0"/>
          <w:szCs w:val="20"/>
        </w:rPr>
        <w:t>tasks.</w:t>
      </w:r>
    </w:p>
    <w:p w14:paraId="40EFA3E4" w14:textId="77777777" w:rsidR="00E411D5" w:rsidRDefault="009F34F8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>Enhanced</w:t>
      </w:r>
      <w:r w:rsidR="006D41EB">
        <w:rPr>
          <w:b w:val="0"/>
          <w:szCs w:val="20"/>
        </w:rPr>
        <w:t xml:space="preserve"> feature</w:t>
      </w:r>
      <w:r w:rsidR="00CC632F">
        <w:rPr>
          <w:b w:val="0"/>
          <w:szCs w:val="20"/>
        </w:rPr>
        <w:t>s over 2 years</w:t>
      </w:r>
      <w:r w:rsidR="006D41EB">
        <w:rPr>
          <w:b w:val="0"/>
          <w:szCs w:val="20"/>
        </w:rPr>
        <w:t xml:space="preserve"> </w:t>
      </w:r>
      <w:r>
        <w:rPr>
          <w:b w:val="0"/>
          <w:szCs w:val="20"/>
        </w:rPr>
        <w:t>for</w:t>
      </w:r>
      <w:r w:rsidR="006D41EB">
        <w:rPr>
          <w:b w:val="0"/>
          <w:szCs w:val="20"/>
        </w:rPr>
        <w:t xml:space="preserve"> the existing ElasticStack systems</w:t>
      </w:r>
      <w:r>
        <w:rPr>
          <w:b w:val="0"/>
          <w:szCs w:val="20"/>
        </w:rPr>
        <w:t>, including</w:t>
      </w:r>
      <w:r w:rsidR="006D41EB">
        <w:rPr>
          <w:b w:val="0"/>
          <w:szCs w:val="20"/>
        </w:rPr>
        <w:t xml:space="preserve"> </w:t>
      </w:r>
      <w:r>
        <w:rPr>
          <w:b w:val="0"/>
          <w:szCs w:val="20"/>
        </w:rPr>
        <w:t>o</w:t>
      </w:r>
      <w:r w:rsidR="006D41EB">
        <w:rPr>
          <w:b w:val="0"/>
          <w:szCs w:val="20"/>
        </w:rPr>
        <w:t>bservability, SAML-SSO</w:t>
      </w:r>
    </w:p>
    <w:p w14:paraId="446F48A1" w14:textId="77777777" w:rsidR="00FC7F07" w:rsidRDefault="006D41EB" w:rsidP="003105AC">
      <w:pPr>
        <w:pStyle w:val="Job-Title"/>
        <w:tabs>
          <w:tab w:val="clear" w:pos="1980"/>
          <w:tab w:val="clear" w:pos="2880"/>
          <w:tab w:val="clear" w:pos="8640"/>
        </w:tabs>
        <w:spacing w:after="0"/>
        <w:ind w:left="0" w:right="-180"/>
        <w:rPr>
          <w:rFonts w:cs="Arial"/>
          <w:b w:val="0"/>
          <w:szCs w:val="20"/>
        </w:rPr>
      </w:pPr>
      <w:r w:rsidRPr="00E411D5">
        <w:rPr>
          <w:rFonts w:cs="Arial"/>
          <w:szCs w:val="20"/>
        </w:rPr>
        <w:br/>
        <w:t xml:space="preserve">SKILLS USED: </w:t>
      </w:r>
      <w:r w:rsidRPr="00E411D5">
        <w:rPr>
          <w:rFonts w:cs="Arial"/>
          <w:b w:val="0"/>
          <w:szCs w:val="20"/>
        </w:rPr>
        <w:t>ElasticStack, Apache, Tomcat; Red Hat Enterprise Linux</w:t>
      </w:r>
      <w:r w:rsidR="00EB09D1" w:rsidRPr="00E411D5">
        <w:rPr>
          <w:rFonts w:cs="Arial"/>
          <w:b w:val="0"/>
          <w:szCs w:val="20"/>
        </w:rPr>
        <w:t xml:space="preserve">; </w:t>
      </w:r>
      <w:r w:rsidRPr="00E411D5">
        <w:rPr>
          <w:rFonts w:cs="Arial"/>
          <w:b w:val="0"/>
          <w:szCs w:val="20"/>
        </w:rPr>
        <w:t>Bash shell scripting; TCP/IP</w:t>
      </w:r>
      <w:r w:rsidR="006B4149">
        <w:rPr>
          <w:rFonts w:cs="Arial"/>
          <w:b w:val="0"/>
          <w:szCs w:val="20"/>
        </w:rPr>
        <w:t>,</w:t>
      </w:r>
      <w:r w:rsidRPr="00E411D5">
        <w:rPr>
          <w:rFonts w:cs="Arial"/>
          <w:b w:val="0"/>
          <w:szCs w:val="20"/>
        </w:rPr>
        <w:t xml:space="preserve"> SAML, DNS, NTP; Jira, Jenkins, Ansible</w:t>
      </w:r>
      <w:r w:rsidR="00EB09D1" w:rsidRPr="00E411D5">
        <w:rPr>
          <w:rFonts w:cs="Arial"/>
          <w:b w:val="0"/>
          <w:szCs w:val="20"/>
        </w:rPr>
        <w:t xml:space="preserve">; CI/CD; troubleshooting; system </w:t>
      </w:r>
      <w:r w:rsidR="00CC632F" w:rsidRPr="00E411D5">
        <w:rPr>
          <w:rFonts w:cs="Arial"/>
          <w:b w:val="0"/>
          <w:szCs w:val="20"/>
        </w:rPr>
        <w:t>updates.</w:t>
      </w:r>
    </w:p>
    <w:p w14:paraId="7C422A6B" w14:textId="77777777" w:rsidR="00DD0076" w:rsidRPr="00E411D5" w:rsidRDefault="00DD0076" w:rsidP="003105AC">
      <w:pPr>
        <w:pStyle w:val="Job-Title"/>
        <w:tabs>
          <w:tab w:val="clear" w:pos="1980"/>
          <w:tab w:val="clear" w:pos="2880"/>
          <w:tab w:val="clear" w:pos="8640"/>
        </w:tabs>
        <w:spacing w:after="0"/>
        <w:ind w:left="0" w:right="-180"/>
        <w:rPr>
          <w:rFonts w:cs="Arial"/>
          <w:b w:val="0"/>
          <w:bCs w:val="0"/>
          <w:i/>
          <w:iCs/>
          <w:szCs w:val="20"/>
        </w:rPr>
      </w:pPr>
    </w:p>
    <w:p w14:paraId="11623439" w14:textId="77777777" w:rsidR="00FC7F07" w:rsidRPr="00CF3C91" w:rsidRDefault="00FC7F07" w:rsidP="009F5F94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color w:val="C45911" w:themeColor="accent2" w:themeShade="BF"/>
          <w:sz w:val="24"/>
        </w:rPr>
      </w:pPr>
      <w:r w:rsidRPr="005C4275">
        <w:rPr>
          <w:rFonts w:cs="Arial"/>
          <w:color w:val="000000" w:themeColor="text1"/>
          <w:sz w:val="24"/>
        </w:rPr>
        <w:t>DeVry Universit</w:t>
      </w:r>
      <w:r w:rsidR="009F5F94">
        <w:rPr>
          <w:rFonts w:cs="Arial"/>
          <w:color w:val="000000" w:themeColor="text1"/>
          <w:sz w:val="24"/>
        </w:rPr>
        <w:t>y</w:t>
      </w:r>
      <w:r w:rsidRPr="005C4275">
        <w:rPr>
          <w:rFonts w:cs="Arial"/>
          <w:color w:val="000000" w:themeColor="text1"/>
          <w:sz w:val="24"/>
        </w:rPr>
        <w:t>; Naperville, Illinois</w:t>
      </w:r>
      <w:r w:rsidR="009F5F94">
        <w:rPr>
          <w:rFonts w:cs="Arial"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Mar 2011 – Jun 2019</w:t>
      </w:r>
    </w:p>
    <w:p w14:paraId="7F7A312A" w14:textId="77777777" w:rsidR="00FC7F07" w:rsidRPr="00DD0076" w:rsidRDefault="0057762D" w:rsidP="003105AC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b w:val="0"/>
          <w:i/>
          <w:szCs w:val="20"/>
        </w:rPr>
      </w:pPr>
      <w:r w:rsidRPr="004C7607">
        <w:rPr>
          <w:rFonts w:cs="Arial"/>
          <w:b w:val="0"/>
          <w:i/>
          <w:szCs w:val="20"/>
        </w:rPr>
        <w:t>Unix</w:t>
      </w:r>
      <w:r>
        <w:rPr>
          <w:rFonts w:cs="Arial"/>
          <w:b w:val="0"/>
          <w:i/>
          <w:szCs w:val="20"/>
        </w:rPr>
        <w:t xml:space="preserve"> Team </w:t>
      </w:r>
      <w:r w:rsidR="004752CF">
        <w:rPr>
          <w:rFonts w:cs="Arial"/>
          <w:b w:val="0"/>
          <w:i/>
          <w:szCs w:val="20"/>
        </w:rPr>
        <w:t>Leader</w:t>
      </w:r>
      <w:r>
        <w:rPr>
          <w:rFonts w:cs="Arial"/>
          <w:b w:val="0"/>
          <w:i/>
          <w:szCs w:val="20"/>
        </w:rPr>
        <w:t xml:space="preserve">; </w:t>
      </w:r>
      <w:r w:rsidRPr="004C7607">
        <w:rPr>
          <w:rFonts w:cs="Arial"/>
          <w:b w:val="0"/>
          <w:i/>
          <w:szCs w:val="20"/>
        </w:rPr>
        <w:t>Middleware Team Lead</w:t>
      </w:r>
      <w:r w:rsidR="004752CF">
        <w:rPr>
          <w:rFonts w:cs="Arial"/>
          <w:b w:val="0"/>
          <w:i/>
          <w:szCs w:val="20"/>
        </w:rPr>
        <w:t>er</w:t>
      </w:r>
      <w:r w:rsidRPr="004C7607">
        <w:rPr>
          <w:rFonts w:cs="Arial"/>
          <w:b w:val="0"/>
          <w:bCs w:val="0"/>
          <w:i/>
          <w:iCs/>
          <w:szCs w:val="20"/>
        </w:rPr>
        <w:t>; IT Engineer; Application Engineer</w:t>
      </w:r>
      <w:r w:rsidRPr="004C7607">
        <w:rPr>
          <w:rFonts w:cs="Arial"/>
          <w:b w:val="0"/>
          <w:i/>
          <w:szCs w:val="20"/>
        </w:rPr>
        <w:t xml:space="preserve"> </w:t>
      </w:r>
      <w:r w:rsidR="00535DF6">
        <w:rPr>
          <w:rFonts w:cs="Arial"/>
          <w:b w:val="0"/>
          <w:i/>
          <w:szCs w:val="20"/>
        </w:rPr>
        <w:tab/>
      </w:r>
      <w:r>
        <w:rPr>
          <w:rFonts w:cs="Arial"/>
          <w:b w:val="0"/>
          <w:i/>
          <w:szCs w:val="20"/>
        </w:rPr>
        <w:br/>
      </w:r>
      <w:r w:rsidR="00FC7F07" w:rsidRPr="004C7607">
        <w:rPr>
          <w:rFonts w:cs="Arial"/>
          <w:b w:val="0"/>
          <w:i/>
          <w:szCs w:val="20"/>
        </w:rPr>
        <w:t>[Includes contract support to DeVry for Capgemini Group, Feb 2018-June 2019]</w:t>
      </w:r>
      <w:r w:rsidR="00C3720D">
        <w:rPr>
          <w:rFonts w:cs="Arial"/>
          <w:b w:val="0"/>
          <w:i/>
          <w:szCs w:val="20"/>
        </w:rPr>
        <w:br/>
      </w:r>
      <w:r w:rsidR="00FC7F07" w:rsidRPr="004C7607">
        <w:rPr>
          <w:rFonts w:cs="Arial"/>
          <w:b w:val="0"/>
          <w:bCs w:val="0"/>
          <w:i/>
          <w:iCs/>
          <w:szCs w:val="20"/>
        </w:rPr>
        <w:tab/>
      </w:r>
    </w:p>
    <w:p w14:paraId="0DBD1CE2" w14:textId="77777777" w:rsidR="00FC7F07" w:rsidRPr="00CC632F" w:rsidRDefault="00FC7F07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Cs/>
          <w:szCs w:val="20"/>
        </w:rPr>
      </w:pPr>
      <w:r w:rsidRPr="00CC632F">
        <w:rPr>
          <w:b w:val="0"/>
          <w:iCs/>
          <w:szCs w:val="20"/>
        </w:rPr>
        <w:t>Received</w:t>
      </w:r>
      <w:r w:rsidR="00CC632F">
        <w:rPr>
          <w:b w:val="0"/>
          <w:iCs/>
          <w:szCs w:val="20"/>
        </w:rPr>
        <w:t xml:space="preserve"> cash </w:t>
      </w:r>
      <w:r w:rsidR="0064511B">
        <w:rPr>
          <w:b w:val="0"/>
          <w:iCs/>
          <w:szCs w:val="20"/>
        </w:rPr>
        <w:t>bonus</w:t>
      </w:r>
      <w:r w:rsidR="00CC632F">
        <w:rPr>
          <w:b w:val="0"/>
          <w:iCs/>
          <w:szCs w:val="20"/>
        </w:rPr>
        <w:t xml:space="preserve"> and</w:t>
      </w:r>
      <w:r w:rsidRPr="00CC632F">
        <w:rPr>
          <w:b w:val="0"/>
          <w:iCs/>
          <w:szCs w:val="20"/>
        </w:rPr>
        <w:t xml:space="preserve"> Ron Taylor Performance Award for European CPA training website migration</w:t>
      </w:r>
      <w:r w:rsidR="00CC632F" w:rsidRPr="00CC632F">
        <w:rPr>
          <w:b w:val="0"/>
          <w:iCs/>
          <w:szCs w:val="20"/>
        </w:rPr>
        <w:t>.</w:t>
      </w:r>
    </w:p>
    <w:p w14:paraId="2B09D10F" w14:textId="77777777" w:rsidR="00FC7F07" w:rsidRPr="004C7607" w:rsidRDefault="00EB09D1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>
        <w:rPr>
          <w:b w:val="0"/>
          <w:szCs w:val="20"/>
        </w:rPr>
        <w:t xml:space="preserve">Reduced </w:t>
      </w:r>
      <w:r w:rsidR="00FC7F07" w:rsidRPr="004C7607">
        <w:rPr>
          <w:b w:val="0"/>
          <w:szCs w:val="20"/>
        </w:rPr>
        <w:t>Solaris/Linux footprint by approximately 50%</w:t>
      </w:r>
      <w:r w:rsidR="00FC7F07">
        <w:rPr>
          <w:b w:val="0"/>
          <w:szCs w:val="20"/>
        </w:rPr>
        <w:t>.</w:t>
      </w:r>
    </w:p>
    <w:p w14:paraId="32A606D0" w14:textId="77777777" w:rsidR="00FC7F07" w:rsidRPr="00161F47" w:rsidRDefault="00FC7F07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b w:val="0"/>
          <w:szCs w:val="20"/>
        </w:rPr>
        <w:t xml:space="preserve">Migrated </w:t>
      </w:r>
      <w:r w:rsidR="0064511B">
        <w:rPr>
          <w:b w:val="0"/>
          <w:szCs w:val="20"/>
        </w:rPr>
        <w:t xml:space="preserve">over </w:t>
      </w:r>
      <w:r w:rsidR="00E4039F">
        <w:rPr>
          <w:b w:val="0"/>
          <w:szCs w:val="20"/>
        </w:rPr>
        <w:t>twenty</w:t>
      </w:r>
      <w:r w:rsidR="0064511B">
        <w:rPr>
          <w:b w:val="0"/>
          <w:szCs w:val="20"/>
        </w:rPr>
        <w:t xml:space="preserve"> </w:t>
      </w:r>
      <w:r w:rsidRPr="004C7607">
        <w:rPr>
          <w:b w:val="0"/>
          <w:szCs w:val="20"/>
        </w:rPr>
        <w:t>data center services to Amazon Web Services (AWS)</w:t>
      </w:r>
    </w:p>
    <w:p w14:paraId="266035A7" w14:textId="77777777" w:rsidR="00EB09D1" w:rsidRPr="00DD0076" w:rsidRDefault="00FC7F07" w:rsidP="003105AC">
      <w:pPr>
        <w:pStyle w:val="Job-Title"/>
        <w:ind w:left="0" w:right="-180"/>
        <w:rPr>
          <w:rFonts w:cs="Arial"/>
          <w:b w:val="0"/>
          <w:szCs w:val="20"/>
        </w:rPr>
      </w:pPr>
      <w:r w:rsidRPr="004C7607">
        <w:rPr>
          <w:rFonts w:cs="Arial"/>
          <w:szCs w:val="20"/>
        </w:rPr>
        <w:br/>
        <w:t xml:space="preserve">SKILLS USED: </w:t>
      </w:r>
      <w:r w:rsidRPr="004C7607">
        <w:rPr>
          <w:rFonts w:cs="Arial"/>
          <w:b w:val="0"/>
          <w:szCs w:val="20"/>
        </w:rPr>
        <w:t>WebLogic, Apache HTTPD, Tomcat; Red Hat Enterprise Linux; Solaris 8-10; MS Windows; Bash, Korn shell scripting; TCP/IP, Wireshark; ServiceNow; MySQL; WordPress</w:t>
      </w:r>
      <w:r w:rsidR="00DD0076">
        <w:rPr>
          <w:rFonts w:cs="Arial"/>
          <w:b w:val="0"/>
          <w:szCs w:val="20"/>
        </w:rPr>
        <w:t xml:space="preserve">; </w:t>
      </w:r>
      <w:r w:rsidRPr="004C7607">
        <w:rPr>
          <w:rFonts w:cs="Arial"/>
          <w:b w:val="0"/>
          <w:szCs w:val="20"/>
        </w:rPr>
        <w:t>DevOps (Chef, MuleSoft), Jenkins, Ansible, Splunk.</w:t>
      </w:r>
    </w:p>
    <w:p w14:paraId="53F70436" w14:textId="77777777" w:rsidR="00915445" w:rsidRPr="005C4275" w:rsidRDefault="00915445" w:rsidP="009F5F94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color w:val="000000" w:themeColor="text1"/>
          <w:sz w:val="24"/>
        </w:rPr>
      </w:pPr>
      <w:r w:rsidRPr="005C4275">
        <w:rPr>
          <w:rFonts w:cs="Arial"/>
          <w:color w:val="000000" w:themeColor="text1"/>
          <w:sz w:val="24"/>
        </w:rPr>
        <w:t xml:space="preserve">MAKE </w:t>
      </w:r>
      <w:r w:rsidR="00924850" w:rsidRPr="005C4275">
        <w:rPr>
          <w:rFonts w:cs="Arial"/>
          <w:color w:val="000000" w:themeColor="text1"/>
          <w:sz w:val="24"/>
        </w:rPr>
        <w:t>Corporation,</w:t>
      </w:r>
      <w:r w:rsidRPr="005C4275">
        <w:rPr>
          <w:rFonts w:cs="Arial"/>
          <w:color w:val="000000" w:themeColor="text1"/>
          <w:sz w:val="24"/>
        </w:rPr>
        <w:t xml:space="preserve"> Oakbrook Terrace, Illinois</w:t>
      </w:r>
      <w:r w:rsidR="009F5F94">
        <w:rPr>
          <w:rFonts w:cs="Arial"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Feb 2010 – Mar 2011</w:t>
      </w:r>
    </w:p>
    <w:p w14:paraId="46695C77" w14:textId="77777777" w:rsidR="00915445" w:rsidRPr="004C7607" w:rsidRDefault="00915445" w:rsidP="003105AC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rFonts w:cs="Arial"/>
          <w:b w:val="0"/>
          <w:bCs w:val="0"/>
          <w:i/>
          <w:iCs/>
          <w:szCs w:val="20"/>
        </w:rPr>
        <w:t>System Programmer/Open Systems Technician (contract</w:t>
      </w:r>
      <w:r w:rsidR="00BD0A9C" w:rsidRPr="004C7607">
        <w:rPr>
          <w:rFonts w:cs="Arial"/>
          <w:b w:val="0"/>
          <w:bCs w:val="0"/>
          <w:i/>
          <w:iCs/>
          <w:szCs w:val="20"/>
        </w:rPr>
        <w:t xml:space="preserve">: </w:t>
      </w:r>
      <w:r w:rsidRPr="004C7607">
        <w:rPr>
          <w:rFonts w:cs="Arial"/>
          <w:b w:val="0"/>
          <w:bCs w:val="0"/>
          <w:i/>
          <w:iCs/>
          <w:szCs w:val="20"/>
        </w:rPr>
        <w:t>CME Group, Chicago, IL)</w:t>
      </w:r>
      <w:r w:rsidR="003105AC">
        <w:rPr>
          <w:rFonts w:cs="Arial"/>
          <w:b w:val="0"/>
          <w:bCs w:val="0"/>
          <w:i/>
          <w:iCs/>
          <w:szCs w:val="20"/>
        </w:rPr>
        <w:tab/>
      </w:r>
      <w:r w:rsidR="00C3720D">
        <w:rPr>
          <w:rFonts w:cs="Arial"/>
          <w:b w:val="0"/>
          <w:bCs w:val="0"/>
          <w:i/>
          <w:iCs/>
          <w:szCs w:val="20"/>
        </w:rPr>
        <w:br/>
      </w:r>
    </w:p>
    <w:p w14:paraId="530D1AB2" w14:textId="77777777" w:rsidR="00915445" w:rsidRPr="004C7607" w:rsidRDefault="00915445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b w:val="0"/>
          <w:szCs w:val="20"/>
        </w:rPr>
        <w:t>Monitor</w:t>
      </w:r>
      <w:r w:rsidR="003D6C4F" w:rsidRPr="004C7607">
        <w:rPr>
          <w:b w:val="0"/>
          <w:szCs w:val="20"/>
        </w:rPr>
        <w:t>ed and troublesh</w:t>
      </w:r>
      <w:r w:rsidRPr="004C7607">
        <w:rPr>
          <w:b w:val="0"/>
          <w:szCs w:val="20"/>
        </w:rPr>
        <w:t>ot UC4 schedules for multiple trade clearing environments</w:t>
      </w:r>
    </w:p>
    <w:p w14:paraId="38C5F3DC" w14:textId="77777777" w:rsidR="00915445" w:rsidRPr="004C7607" w:rsidRDefault="00915445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b w:val="0"/>
          <w:szCs w:val="20"/>
        </w:rPr>
        <w:t>Provide</w:t>
      </w:r>
      <w:r w:rsidR="003D6C4F" w:rsidRPr="004C7607">
        <w:rPr>
          <w:b w:val="0"/>
          <w:szCs w:val="20"/>
        </w:rPr>
        <w:t>d</w:t>
      </w:r>
      <w:r w:rsidRPr="004C7607">
        <w:rPr>
          <w:b w:val="0"/>
          <w:szCs w:val="20"/>
        </w:rPr>
        <w:t xml:space="preserve"> Linux support for demanding financial/trading </w:t>
      </w:r>
      <w:r w:rsidR="00924850" w:rsidRPr="004C7607">
        <w:rPr>
          <w:b w:val="0"/>
          <w:szCs w:val="20"/>
        </w:rPr>
        <w:t>environment.</w:t>
      </w:r>
    </w:p>
    <w:p w14:paraId="1D29068E" w14:textId="77777777" w:rsidR="00915445" w:rsidRPr="004C7607" w:rsidRDefault="00915445" w:rsidP="003105AC">
      <w:pPr>
        <w:pStyle w:val="Job-Title"/>
        <w:numPr>
          <w:ilvl w:val="0"/>
          <w:numId w:val="7"/>
        </w:numPr>
        <w:tabs>
          <w:tab w:val="clear" w:pos="1980"/>
          <w:tab w:val="clear" w:pos="2880"/>
          <w:tab w:val="clear" w:pos="8640"/>
        </w:tabs>
        <w:spacing w:after="0"/>
        <w:ind w:left="36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b w:val="0"/>
          <w:szCs w:val="20"/>
        </w:rPr>
        <w:t>Coordinate</w:t>
      </w:r>
      <w:r w:rsidR="003D6C4F" w:rsidRPr="004C7607">
        <w:rPr>
          <w:b w:val="0"/>
          <w:szCs w:val="20"/>
        </w:rPr>
        <w:t>d</w:t>
      </w:r>
      <w:r w:rsidRPr="004C7607">
        <w:rPr>
          <w:b w:val="0"/>
          <w:szCs w:val="20"/>
        </w:rPr>
        <w:t xml:space="preserve"> timely problem resolution for trading and clearing processes</w:t>
      </w:r>
      <w:r w:rsidR="004C7607">
        <w:rPr>
          <w:b w:val="0"/>
          <w:szCs w:val="20"/>
        </w:rPr>
        <w:br/>
      </w:r>
    </w:p>
    <w:p w14:paraId="49ED41F0" w14:textId="77777777" w:rsidR="002B1C23" w:rsidRPr="004C7607" w:rsidRDefault="00E70B33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left="0" w:right="-180"/>
        <w:rPr>
          <w:rFonts w:cs="Arial"/>
          <w:b w:val="0"/>
          <w:bCs w:val="0"/>
          <w:szCs w:val="20"/>
        </w:rPr>
      </w:pPr>
      <w:r w:rsidRPr="004C7607">
        <w:rPr>
          <w:rFonts w:cs="Arial"/>
          <w:szCs w:val="20"/>
        </w:rPr>
        <w:tab/>
        <w:t xml:space="preserve">SKILLS USED: </w:t>
      </w:r>
      <w:r w:rsidRPr="004C7607">
        <w:rPr>
          <w:rFonts w:cs="Arial"/>
          <w:b w:val="0"/>
          <w:bCs w:val="0"/>
          <w:szCs w:val="20"/>
        </w:rPr>
        <w:t>UC4; HP OpenVie</w:t>
      </w:r>
      <w:r w:rsidR="00E411D5">
        <w:rPr>
          <w:rFonts w:cs="Arial"/>
          <w:b w:val="0"/>
          <w:bCs w:val="0"/>
          <w:szCs w:val="20"/>
        </w:rPr>
        <w:t>w</w:t>
      </w:r>
      <w:r w:rsidRPr="004C7607">
        <w:rPr>
          <w:rFonts w:cs="Arial"/>
          <w:b w:val="0"/>
          <w:bCs w:val="0"/>
          <w:szCs w:val="20"/>
        </w:rPr>
        <w:t xml:space="preserve">; </w:t>
      </w:r>
      <w:r w:rsidR="003D308C" w:rsidRPr="004C7607">
        <w:rPr>
          <w:rFonts w:cs="Arial"/>
          <w:b w:val="0"/>
          <w:szCs w:val="20"/>
        </w:rPr>
        <w:t>RedHat Enterprise Linux (RHEL)</w:t>
      </w:r>
      <w:r w:rsidR="003D308C" w:rsidRPr="004C7607">
        <w:rPr>
          <w:rFonts w:cs="Arial"/>
          <w:bCs w:val="0"/>
          <w:szCs w:val="20"/>
        </w:rPr>
        <w:t>,</w:t>
      </w:r>
      <w:r w:rsidR="003D308C" w:rsidRPr="004C7607">
        <w:rPr>
          <w:rFonts w:cs="Arial"/>
          <w:b w:val="0"/>
          <w:bCs w:val="0"/>
          <w:szCs w:val="20"/>
        </w:rPr>
        <w:t xml:space="preserve"> Bash, Korn shell scripting; TCP/IP</w:t>
      </w:r>
    </w:p>
    <w:p w14:paraId="2E07718D" w14:textId="77777777" w:rsidR="003D308C" w:rsidRPr="004C7607" w:rsidRDefault="003D308C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left="360" w:right="-180"/>
        <w:rPr>
          <w:rFonts w:cs="Arial"/>
          <w:szCs w:val="20"/>
        </w:rPr>
      </w:pPr>
    </w:p>
    <w:p w14:paraId="6E9BEE22" w14:textId="77777777" w:rsidR="00161F47" w:rsidRDefault="00161F47" w:rsidP="003105AC">
      <w:pPr>
        <w:suppressAutoHyphens w:val="0"/>
        <w:ind w:right="-180"/>
        <w:rPr>
          <w:rFonts w:cs="Arial"/>
          <w:b/>
          <w:bCs/>
          <w:szCs w:val="20"/>
        </w:rPr>
      </w:pPr>
    </w:p>
    <w:p w14:paraId="6F0B8C3B" w14:textId="77777777" w:rsidR="00803D1D" w:rsidRPr="005C4275" w:rsidRDefault="007823F3" w:rsidP="009F5F94">
      <w:pPr>
        <w:pStyle w:val="Job-Title"/>
        <w:tabs>
          <w:tab w:val="clear" w:pos="1980"/>
          <w:tab w:val="clear" w:pos="2880"/>
          <w:tab w:val="clear" w:pos="8640"/>
          <w:tab w:val="right" w:pos="10260"/>
        </w:tabs>
        <w:spacing w:after="0"/>
        <w:ind w:left="0" w:right="-180"/>
        <w:rPr>
          <w:rFonts w:cs="Arial"/>
          <w:color w:val="000000" w:themeColor="text1"/>
          <w:sz w:val="24"/>
        </w:rPr>
      </w:pPr>
      <w:r w:rsidRPr="005C4275">
        <w:rPr>
          <w:rFonts w:cs="Arial"/>
          <w:color w:val="000000" w:themeColor="text1"/>
          <w:sz w:val="24"/>
        </w:rPr>
        <w:t>ShowingTime</w:t>
      </w:r>
      <w:r w:rsidR="00803D1D" w:rsidRPr="005C4275">
        <w:rPr>
          <w:rFonts w:cs="Arial"/>
          <w:color w:val="000000" w:themeColor="text1"/>
          <w:sz w:val="24"/>
        </w:rPr>
        <w:t>, Inc.</w:t>
      </w:r>
      <w:r w:rsidR="00924850" w:rsidRPr="005C4275">
        <w:rPr>
          <w:rFonts w:cs="Arial"/>
          <w:color w:val="000000" w:themeColor="text1"/>
          <w:sz w:val="24"/>
        </w:rPr>
        <w:t>,</w:t>
      </w:r>
      <w:r w:rsidR="00803D1D" w:rsidRPr="005C4275">
        <w:rPr>
          <w:rFonts w:cs="Arial"/>
          <w:color w:val="000000" w:themeColor="text1"/>
          <w:sz w:val="24"/>
        </w:rPr>
        <w:t xml:space="preserve"> Chicago, Illinois</w:t>
      </w:r>
      <w:r w:rsidR="009F5F94">
        <w:rPr>
          <w:rFonts w:cs="Arial"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Jan 2009 – Dec 2009</w:t>
      </w:r>
    </w:p>
    <w:p w14:paraId="290F9345" w14:textId="77777777" w:rsidR="00803D1D" w:rsidRPr="004C7607" w:rsidRDefault="00803D1D" w:rsidP="003105AC">
      <w:pPr>
        <w:pStyle w:val="Job-Title"/>
        <w:tabs>
          <w:tab w:val="clear" w:pos="1980"/>
          <w:tab w:val="clear" w:pos="2880"/>
          <w:tab w:val="clear" w:pos="8640"/>
          <w:tab w:val="right" w:pos="10080"/>
        </w:tabs>
        <w:spacing w:after="0"/>
        <w:ind w:left="0" w:right="-180"/>
        <w:rPr>
          <w:rFonts w:cs="Arial"/>
          <w:b w:val="0"/>
          <w:szCs w:val="20"/>
        </w:rPr>
      </w:pPr>
      <w:r w:rsidRPr="004C7607">
        <w:rPr>
          <w:rFonts w:cs="Arial"/>
          <w:b w:val="0"/>
          <w:bCs w:val="0"/>
          <w:i/>
          <w:iCs/>
          <w:szCs w:val="20"/>
        </w:rPr>
        <w:t>Senior Systems</w:t>
      </w:r>
      <w:r w:rsidRPr="004C7607">
        <w:rPr>
          <w:b w:val="0"/>
          <w:bCs w:val="0"/>
          <w:i/>
          <w:iCs/>
          <w:szCs w:val="20"/>
        </w:rPr>
        <w:t xml:space="preserve"> </w:t>
      </w:r>
      <w:r w:rsidRPr="004C7607">
        <w:rPr>
          <w:rFonts w:cs="Arial"/>
          <w:b w:val="0"/>
          <w:bCs w:val="0"/>
          <w:i/>
          <w:iCs/>
          <w:szCs w:val="20"/>
        </w:rPr>
        <w:t>Engineer</w:t>
      </w:r>
      <w:r w:rsidRPr="004C7607">
        <w:rPr>
          <w:rFonts w:cs="Arial"/>
          <w:b w:val="0"/>
          <w:bCs w:val="0"/>
          <w:i/>
          <w:iCs/>
          <w:szCs w:val="20"/>
        </w:rPr>
        <w:tab/>
      </w:r>
      <w:r w:rsidR="005C4275">
        <w:rPr>
          <w:rFonts w:cs="Arial"/>
          <w:szCs w:val="20"/>
        </w:rPr>
        <w:br/>
      </w:r>
    </w:p>
    <w:p w14:paraId="55917DD4" w14:textId="77777777" w:rsidR="00E70B33" w:rsidRPr="00CC632F" w:rsidRDefault="00EF5C56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CC632F">
        <w:rPr>
          <w:b w:val="0"/>
          <w:bCs w:val="0"/>
          <w:iCs/>
          <w:szCs w:val="20"/>
        </w:rPr>
        <w:lastRenderedPageBreak/>
        <w:t>Increased</w:t>
      </w:r>
      <w:r w:rsidR="00532CE3" w:rsidRPr="00CC632F">
        <w:rPr>
          <w:b w:val="0"/>
          <w:bCs w:val="0"/>
          <w:iCs/>
          <w:szCs w:val="20"/>
        </w:rPr>
        <w:t xml:space="preserve"> mail system delivery speed by 50%</w:t>
      </w:r>
      <w:r w:rsidR="00803D1D" w:rsidRPr="00CC632F">
        <w:rPr>
          <w:b w:val="0"/>
          <w:bCs w:val="0"/>
          <w:iCs/>
          <w:szCs w:val="20"/>
        </w:rPr>
        <w:t xml:space="preserve">, </w:t>
      </w:r>
    </w:p>
    <w:p w14:paraId="49951DF5" w14:textId="77777777" w:rsidR="00E70B33" w:rsidRPr="00CC632F" w:rsidRDefault="00C84136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CC632F">
        <w:rPr>
          <w:b w:val="0"/>
          <w:bCs w:val="0"/>
          <w:iCs/>
          <w:szCs w:val="20"/>
        </w:rPr>
        <w:t>Lowered</w:t>
      </w:r>
      <w:r w:rsidR="00803D1D" w:rsidRPr="00CC632F">
        <w:rPr>
          <w:b w:val="0"/>
          <w:bCs w:val="0"/>
          <w:iCs/>
          <w:szCs w:val="20"/>
        </w:rPr>
        <w:t xml:space="preserve"> problem detection time by </w:t>
      </w:r>
      <w:r w:rsidR="0086339B" w:rsidRPr="00CC632F">
        <w:rPr>
          <w:b w:val="0"/>
          <w:bCs w:val="0"/>
          <w:iCs/>
          <w:szCs w:val="20"/>
        </w:rPr>
        <w:t xml:space="preserve">80% </w:t>
      </w:r>
      <w:r w:rsidR="004C7607" w:rsidRPr="00CC632F">
        <w:rPr>
          <w:b w:val="0"/>
          <w:bCs w:val="0"/>
          <w:iCs/>
          <w:szCs w:val="20"/>
        </w:rPr>
        <w:t xml:space="preserve">in real estate </w:t>
      </w:r>
      <w:r w:rsidR="0086339B" w:rsidRPr="00CC632F">
        <w:rPr>
          <w:b w:val="0"/>
          <w:bCs w:val="0"/>
          <w:iCs/>
          <w:szCs w:val="20"/>
        </w:rPr>
        <w:t>SaaS</w:t>
      </w:r>
      <w:r w:rsidR="004C7607" w:rsidRPr="00CC632F">
        <w:rPr>
          <w:b w:val="0"/>
          <w:bCs w:val="0"/>
          <w:iCs/>
          <w:szCs w:val="20"/>
        </w:rPr>
        <w:t xml:space="preserve"> </w:t>
      </w:r>
      <w:r w:rsidR="00C6162F" w:rsidRPr="00CC632F">
        <w:rPr>
          <w:b w:val="0"/>
          <w:bCs w:val="0"/>
          <w:iCs/>
          <w:szCs w:val="20"/>
        </w:rPr>
        <w:t>environment.</w:t>
      </w:r>
    </w:p>
    <w:p w14:paraId="78AB2813" w14:textId="77777777" w:rsidR="00E411D5" w:rsidRPr="00CC632F" w:rsidRDefault="00532CE3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CC632F">
        <w:rPr>
          <w:b w:val="0"/>
          <w:bCs w:val="0"/>
          <w:iCs/>
          <w:szCs w:val="20"/>
        </w:rPr>
        <w:t xml:space="preserve">Made 50% cut in email issues </w:t>
      </w:r>
      <w:r w:rsidR="0086339B" w:rsidRPr="00CC632F">
        <w:rPr>
          <w:b w:val="0"/>
          <w:bCs w:val="0"/>
          <w:iCs/>
          <w:szCs w:val="20"/>
        </w:rPr>
        <w:t xml:space="preserve">resolution </w:t>
      </w:r>
      <w:r w:rsidR="00CC632F" w:rsidRPr="00CC632F">
        <w:rPr>
          <w:b w:val="0"/>
          <w:bCs w:val="0"/>
          <w:iCs/>
          <w:szCs w:val="20"/>
        </w:rPr>
        <w:t>time;</w:t>
      </w:r>
      <w:r w:rsidR="00042C46" w:rsidRPr="00CC632F">
        <w:rPr>
          <w:b w:val="0"/>
          <w:bCs w:val="0"/>
          <w:iCs/>
          <w:szCs w:val="20"/>
        </w:rPr>
        <w:t xml:space="preserve"> built</w:t>
      </w:r>
      <w:r w:rsidRPr="00CC632F">
        <w:rPr>
          <w:b w:val="0"/>
          <w:bCs w:val="0"/>
          <w:iCs/>
          <w:szCs w:val="20"/>
        </w:rPr>
        <w:t xml:space="preserve"> </w:t>
      </w:r>
      <w:r w:rsidR="00803D1D" w:rsidRPr="00CC632F">
        <w:rPr>
          <w:b w:val="0"/>
          <w:bCs w:val="0"/>
          <w:iCs/>
          <w:szCs w:val="20"/>
        </w:rPr>
        <w:t>web-based mail log scanne</w:t>
      </w:r>
      <w:r w:rsidR="002B1C23" w:rsidRPr="00CC632F">
        <w:rPr>
          <w:b w:val="0"/>
          <w:bCs w:val="0"/>
          <w:iCs/>
          <w:szCs w:val="20"/>
        </w:rPr>
        <w:t xml:space="preserve">r, </w:t>
      </w:r>
    </w:p>
    <w:p w14:paraId="592D6C91" w14:textId="77777777" w:rsidR="00803D1D" w:rsidRPr="00EB09D1" w:rsidRDefault="00F06101" w:rsidP="003105AC">
      <w:pPr>
        <w:pStyle w:val="Job-Title"/>
        <w:tabs>
          <w:tab w:val="clear" w:pos="1980"/>
          <w:tab w:val="clear" w:pos="2880"/>
        </w:tabs>
        <w:spacing w:after="0"/>
        <w:ind w:left="0" w:right="-180"/>
        <w:rPr>
          <w:b w:val="0"/>
          <w:bCs w:val="0"/>
          <w:i/>
          <w:szCs w:val="20"/>
        </w:rPr>
      </w:pPr>
      <w:r w:rsidRPr="00EB09D1">
        <w:rPr>
          <w:b w:val="0"/>
          <w:bCs w:val="0"/>
          <w:szCs w:val="20"/>
        </w:rPr>
        <w:br/>
      </w:r>
      <w:r w:rsidR="00E70B33" w:rsidRPr="00EB09D1">
        <w:rPr>
          <w:rFonts w:cs="Arial"/>
          <w:szCs w:val="20"/>
        </w:rPr>
        <w:t>SKILLS USED</w:t>
      </w:r>
      <w:r w:rsidR="00BD0A9C" w:rsidRPr="00EB09D1">
        <w:rPr>
          <w:szCs w:val="20"/>
        </w:rPr>
        <w:t xml:space="preserve"> </w:t>
      </w:r>
      <w:r w:rsidR="00BD0A9C" w:rsidRPr="00EB09D1">
        <w:rPr>
          <w:rFonts w:cs="Arial"/>
          <w:b w:val="0"/>
          <w:bCs w:val="0"/>
          <w:szCs w:val="20"/>
        </w:rPr>
        <w:t>CentOS, DNS/Bind, Sharepoint</w:t>
      </w:r>
      <w:r w:rsidR="00E411D5">
        <w:rPr>
          <w:rFonts w:cs="Arial"/>
          <w:b w:val="0"/>
          <w:bCs w:val="0"/>
          <w:szCs w:val="20"/>
        </w:rPr>
        <w:t xml:space="preserve">, </w:t>
      </w:r>
      <w:r w:rsidR="00BD0A9C" w:rsidRPr="00EB09D1">
        <w:rPr>
          <w:rFonts w:cs="Arial"/>
          <w:b w:val="0"/>
          <w:bCs w:val="0"/>
          <w:szCs w:val="20"/>
        </w:rPr>
        <w:t>Cisco</w:t>
      </w:r>
      <w:r w:rsidR="0093447C" w:rsidRPr="00EB09D1">
        <w:rPr>
          <w:rFonts w:cs="Arial"/>
          <w:b w:val="0"/>
          <w:bCs w:val="0"/>
          <w:szCs w:val="20"/>
        </w:rPr>
        <w:t xml:space="preserve"> </w:t>
      </w:r>
      <w:r w:rsidR="00BD0A9C" w:rsidRPr="00EB09D1">
        <w:rPr>
          <w:rFonts w:cs="Arial"/>
          <w:b w:val="0"/>
          <w:bCs w:val="0"/>
          <w:szCs w:val="20"/>
        </w:rPr>
        <w:t>switches</w:t>
      </w:r>
      <w:r w:rsidR="0093447C" w:rsidRPr="00EB09D1">
        <w:rPr>
          <w:rFonts w:cs="Arial"/>
          <w:b w:val="0"/>
          <w:bCs w:val="0"/>
          <w:szCs w:val="20"/>
        </w:rPr>
        <w:t xml:space="preserve"> &amp;</w:t>
      </w:r>
      <w:r w:rsidR="00BD0A9C" w:rsidRPr="00EB09D1">
        <w:rPr>
          <w:rFonts w:cs="Arial"/>
          <w:b w:val="0"/>
          <w:bCs w:val="0"/>
          <w:szCs w:val="20"/>
        </w:rPr>
        <w:t xml:space="preserve"> routers; Apache HTTPD, Apache Tomcat; Red Hat Enterprise Linux, Solaris 8</w:t>
      </w:r>
      <w:r w:rsidR="001A2769" w:rsidRPr="00EB09D1">
        <w:rPr>
          <w:rFonts w:cs="Arial"/>
          <w:b w:val="0"/>
          <w:bCs w:val="0"/>
          <w:szCs w:val="20"/>
        </w:rPr>
        <w:t>-</w:t>
      </w:r>
      <w:r w:rsidR="00BD0A9C" w:rsidRPr="00EB09D1">
        <w:rPr>
          <w:rFonts w:cs="Arial"/>
          <w:b w:val="0"/>
          <w:bCs w:val="0"/>
          <w:szCs w:val="20"/>
        </w:rPr>
        <w:t>10, MS Windows; Bash, Korn shell scripting; TCP/IP</w:t>
      </w:r>
      <w:r w:rsidR="00E411D5">
        <w:rPr>
          <w:rFonts w:cs="Arial"/>
          <w:b w:val="0"/>
          <w:bCs w:val="0"/>
          <w:szCs w:val="20"/>
        </w:rPr>
        <w:t xml:space="preserve">, </w:t>
      </w:r>
      <w:r w:rsidR="00BD0A9C" w:rsidRPr="00EB09D1">
        <w:rPr>
          <w:rFonts w:cs="Arial"/>
          <w:b w:val="0"/>
          <w:bCs w:val="0"/>
          <w:szCs w:val="20"/>
        </w:rPr>
        <w:t xml:space="preserve">Wireshark; </w:t>
      </w:r>
      <w:r w:rsidR="00924850" w:rsidRPr="00EB09D1">
        <w:rPr>
          <w:rFonts w:cs="Arial"/>
          <w:b w:val="0"/>
          <w:bCs w:val="0"/>
          <w:szCs w:val="20"/>
        </w:rPr>
        <w:t>MySQL.</w:t>
      </w:r>
      <w:r w:rsidR="00FB7617">
        <w:rPr>
          <w:rFonts w:cs="Arial"/>
          <w:b w:val="0"/>
          <w:bCs w:val="0"/>
          <w:szCs w:val="20"/>
        </w:rPr>
        <w:br/>
      </w:r>
      <w:r w:rsidR="00BD0A9C" w:rsidRPr="00EB09D1">
        <w:rPr>
          <w:rFonts w:cs="Arial"/>
          <w:b w:val="0"/>
          <w:bCs w:val="0"/>
          <w:szCs w:val="20"/>
        </w:rPr>
        <w:t xml:space="preserve"> </w:t>
      </w:r>
    </w:p>
    <w:p w14:paraId="3EAAE6B2" w14:textId="77777777" w:rsidR="00803D1D" w:rsidRPr="004C7607" w:rsidRDefault="00803D1D" w:rsidP="009F5F94">
      <w:pPr>
        <w:pStyle w:val="WorkExp-1"/>
        <w:keepNext/>
        <w:keepLines/>
        <w:pBdr>
          <w:top w:val="none" w:sz="0" w:space="0" w:color="auto"/>
        </w:pBdr>
        <w:tabs>
          <w:tab w:val="clear" w:pos="1980"/>
          <w:tab w:val="clear" w:pos="2880"/>
          <w:tab w:val="right" w:pos="10260"/>
        </w:tabs>
        <w:ind w:right="-180"/>
        <w:rPr>
          <w:b/>
          <w:bCs/>
          <w:szCs w:val="20"/>
        </w:rPr>
      </w:pPr>
      <w:r w:rsidRPr="005C4275">
        <w:rPr>
          <w:rFonts w:cs="Arial"/>
          <w:b/>
          <w:color w:val="000000" w:themeColor="text1"/>
          <w:sz w:val="24"/>
        </w:rPr>
        <w:t xml:space="preserve">Orbitz Worldwide, </w:t>
      </w:r>
      <w:r w:rsidR="004C2429" w:rsidRPr="005C4275">
        <w:rPr>
          <w:rFonts w:cs="Arial"/>
          <w:b/>
          <w:color w:val="000000" w:themeColor="text1"/>
          <w:sz w:val="24"/>
        </w:rPr>
        <w:t xml:space="preserve">Chicago, </w:t>
      </w:r>
      <w:r w:rsidRPr="005C4275">
        <w:rPr>
          <w:rFonts w:cs="Arial"/>
          <w:b/>
          <w:color w:val="000000" w:themeColor="text1"/>
          <w:sz w:val="24"/>
        </w:rPr>
        <w:t>Illinois</w:t>
      </w:r>
      <w:r w:rsidR="009F5F94">
        <w:rPr>
          <w:rFonts w:cs="Arial"/>
          <w:b/>
          <w:color w:val="000000" w:themeColor="text1"/>
          <w:sz w:val="24"/>
        </w:rPr>
        <w:tab/>
      </w:r>
      <w:r w:rsidR="009F5F94" w:rsidRPr="005C4275">
        <w:rPr>
          <w:rFonts w:cs="Arial"/>
          <w:b/>
          <w:bCs/>
          <w:szCs w:val="20"/>
        </w:rPr>
        <w:t>Apr 2005 – Nov 2008</w:t>
      </w:r>
      <w:r w:rsidRPr="004C7607">
        <w:rPr>
          <w:rFonts w:cs="Arial"/>
          <w:b/>
          <w:szCs w:val="20"/>
        </w:rPr>
        <w:br/>
      </w:r>
      <w:r w:rsidRPr="004C7607">
        <w:rPr>
          <w:rFonts w:cs="Arial"/>
          <w:i/>
          <w:iCs/>
          <w:szCs w:val="20"/>
        </w:rPr>
        <w:t>Application Engineer; Technical Lead (Software</w:t>
      </w:r>
      <w:r w:rsidR="008262F5" w:rsidRPr="004C7607">
        <w:rPr>
          <w:rFonts w:cs="Arial"/>
          <w:i/>
          <w:iCs/>
          <w:szCs w:val="20"/>
        </w:rPr>
        <w:t xml:space="preserve"> </w:t>
      </w:r>
      <w:r w:rsidRPr="004C7607">
        <w:rPr>
          <w:rFonts w:cs="Arial"/>
          <w:i/>
          <w:iCs/>
          <w:szCs w:val="20"/>
        </w:rPr>
        <w:t>Deployment Team)</w:t>
      </w:r>
      <w:r w:rsidRPr="004C7607">
        <w:rPr>
          <w:rFonts w:cs="Arial"/>
          <w:i/>
          <w:iCs/>
          <w:szCs w:val="20"/>
        </w:rPr>
        <w:tab/>
      </w:r>
      <w:r w:rsidRPr="004C7607">
        <w:rPr>
          <w:rFonts w:cs="Arial"/>
          <w:i/>
          <w:iCs/>
          <w:szCs w:val="20"/>
        </w:rPr>
        <w:br/>
      </w:r>
      <w:r w:rsidRPr="004C7607">
        <w:rPr>
          <w:b/>
          <w:bCs/>
          <w:szCs w:val="20"/>
        </w:rPr>
        <w:tab/>
      </w:r>
    </w:p>
    <w:p w14:paraId="3D610358" w14:textId="77777777" w:rsidR="00803D1D" w:rsidRPr="00CC632F" w:rsidRDefault="00042C46" w:rsidP="003105AC">
      <w:pPr>
        <w:pStyle w:val="Job"/>
        <w:keepNext/>
        <w:keepLines/>
        <w:numPr>
          <w:ilvl w:val="0"/>
          <w:numId w:val="3"/>
        </w:numPr>
        <w:pBdr>
          <w:top w:val="none" w:sz="0" w:space="0" w:color="auto"/>
        </w:pBdr>
        <w:tabs>
          <w:tab w:val="clear" w:pos="1980"/>
          <w:tab w:val="clear" w:pos="2880"/>
          <w:tab w:val="left" w:pos="360"/>
        </w:tabs>
        <w:ind w:right="-180"/>
        <w:rPr>
          <w:rFonts w:cs="Arial"/>
          <w:b w:val="0"/>
          <w:szCs w:val="20"/>
        </w:rPr>
      </w:pPr>
      <w:r w:rsidRPr="00CC632F">
        <w:rPr>
          <w:rFonts w:cs="Arial"/>
          <w:b w:val="0"/>
          <w:szCs w:val="20"/>
        </w:rPr>
        <w:t>Cut</w:t>
      </w:r>
      <w:r w:rsidR="00803D1D" w:rsidRPr="00CC632F">
        <w:rPr>
          <w:rFonts w:cs="Arial"/>
          <w:b w:val="0"/>
          <w:szCs w:val="20"/>
        </w:rPr>
        <w:t xml:space="preserve"> </w:t>
      </w:r>
      <w:r w:rsidRPr="00CC632F">
        <w:rPr>
          <w:rFonts w:cs="Arial"/>
          <w:b w:val="0"/>
          <w:szCs w:val="20"/>
        </w:rPr>
        <w:t xml:space="preserve">50% of </w:t>
      </w:r>
      <w:r w:rsidR="00803D1D" w:rsidRPr="00CC632F">
        <w:rPr>
          <w:rFonts w:cs="Arial"/>
          <w:b w:val="0"/>
          <w:szCs w:val="20"/>
        </w:rPr>
        <w:t xml:space="preserve">time for weekly log issue management </w:t>
      </w:r>
      <w:r w:rsidR="00EB09D1" w:rsidRPr="00CC632F">
        <w:rPr>
          <w:rFonts w:cs="Arial"/>
          <w:b w:val="0"/>
          <w:szCs w:val="20"/>
        </w:rPr>
        <w:t>via automation</w:t>
      </w:r>
      <w:r w:rsidR="00803D1D" w:rsidRPr="00CC632F">
        <w:rPr>
          <w:rFonts w:cs="Arial"/>
          <w:b w:val="0"/>
          <w:szCs w:val="20"/>
        </w:rPr>
        <w:t>.</w:t>
      </w:r>
    </w:p>
    <w:p w14:paraId="4DCA2826" w14:textId="77777777" w:rsidR="00803D1D" w:rsidRPr="00CC632F" w:rsidRDefault="00042C46" w:rsidP="003105AC">
      <w:pPr>
        <w:pStyle w:val="Job"/>
        <w:keepNext/>
        <w:keepLines/>
        <w:numPr>
          <w:ilvl w:val="0"/>
          <w:numId w:val="3"/>
        </w:numPr>
        <w:pBdr>
          <w:top w:val="none" w:sz="0" w:space="0" w:color="auto"/>
        </w:pBdr>
        <w:tabs>
          <w:tab w:val="clear" w:pos="1980"/>
          <w:tab w:val="clear" w:pos="2880"/>
          <w:tab w:val="left" w:pos="360"/>
        </w:tabs>
        <w:ind w:right="-180"/>
        <w:rPr>
          <w:rFonts w:cs="Arial"/>
          <w:b w:val="0"/>
          <w:szCs w:val="20"/>
        </w:rPr>
      </w:pPr>
      <w:r w:rsidRPr="00CC632F">
        <w:rPr>
          <w:rFonts w:cs="Arial"/>
          <w:b w:val="0"/>
          <w:szCs w:val="20"/>
        </w:rPr>
        <w:t xml:space="preserve">Realized $65K reduction in </w:t>
      </w:r>
      <w:r w:rsidR="00803D1D" w:rsidRPr="00CC632F">
        <w:rPr>
          <w:rFonts w:cs="Arial"/>
          <w:b w:val="0"/>
          <w:szCs w:val="20"/>
        </w:rPr>
        <w:t xml:space="preserve">security certificates </w:t>
      </w:r>
      <w:r w:rsidRPr="00CC632F">
        <w:rPr>
          <w:rFonts w:cs="Arial"/>
          <w:b w:val="0"/>
          <w:szCs w:val="20"/>
        </w:rPr>
        <w:t>costs</w:t>
      </w:r>
      <w:r w:rsidR="00CC632F" w:rsidRPr="00CC632F">
        <w:rPr>
          <w:rFonts w:cs="Arial"/>
          <w:b w:val="0"/>
          <w:szCs w:val="20"/>
        </w:rPr>
        <w:t xml:space="preserve"> through</w:t>
      </w:r>
      <w:r w:rsidR="00803D1D" w:rsidRPr="00CC632F">
        <w:rPr>
          <w:rFonts w:cs="Arial"/>
          <w:b w:val="0"/>
          <w:szCs w:val="20"/>
        </w:rPr>
        <w:t xml:space="preserve"> improve</w:t>
      </w:r>
      <w:r w:rsidRPr="00CC632F">
        <w:rPr>
          <w:rFonts w:cs="Arial"/>
          <w:b w:val="0"/>
          <w:szCs w:val="20"/>
        </w:rPr>
        <w:t>ments to</w:t>
      </w:r>
      <w:r w:rsidR="00803D1D" w:rsidRPr="00CC632F">
        <w:rPr>
          <w:rFonts w:cs="Arial"/>
          <w:b w:val="0"/>
          <w:szCs w:val="20"/>
        </w:rPr>
        <w:t xml:space="preserve"> web-based tools. </w:t>
      </w:r>
    </w:p>
    <w:p w14:paraId="5F732A32" w14:textId="77777777" w:rsidR="00803D1D" w:rsidRPr="00CC632F" w:rsidRDefault="00803D1D" w:rsidP="003105AC">
      <w:pPr>
        <w:pStyle w:val="Job"/>
        <w:keepNext/>
        <w:keepLines/>
        <w:numPr>
          <w:ilvl w:val="0"/>
          <w:numId w:val="3"/>
        </w:numPr>
        <w:pBdr>
          <w:top w:val="none" w:sz="0" w:space="0" w:color="auto"/>
        </w:pBdr>
        <w:tabs>
          <w:tab w:val="clear" w:pos="1980"/>
          <w:tab w:val="clear" w:pos="2880"/>
          <w:tab w:val="left" w:pos="360"/>
        </w:tabs>
        <w:ind w:right="-180"/>
        <w:rPr>
          <w:rFonts w:cs="Arial"/>
          <w:b w:val="0"/>
          <w:szCs w:val="20"/>
        </w:rPr>
      </w:pPr>
      <w:r w:rsidRPr="00CC632F">
        <w:rPr>
          <w:rFonts w:cs="Arial"/>
          <w:b w:val="0"/>
          <w:szCs w:val="20"/>
        </w:rPr>
        <w:t>Promoted to technical lead based on these cost savings to the company.</w:t>
      </w:r>
    </w:p>
    <w:p w14:paraId="6026ABAF" w14:textId="77777777" w:rsidR="00803D1D" w:rsidRPr="004C7607" w:rsidRDefault="00803D1D" w:rsidP="003105AC">
      <w:pPr>
        <w:pStyle w:val="Job"/>
        <w:keepNext/>
        <w:keepLines/>
        <w:numPr>
          <w:ilvl w:val="0"/>
          <w:numId w:val="3"/>
        </w:numPr>
        <w:pBdr>
          <w:top w:val="none" w:sz="0" w:space="0" w:color="auto"/>
        </w:pBdr>
        <w:tabs>
          <w:tab w:val="clear" w:pos="1980"/>
          <w:tab w:val="clear" w:pos="2880"/>
          <w:tab w:val="left" w:pos="360"/>
        </w:tabs>
        <w:ind w:right="-180"/>
        <w:rPr>
          <w:rFonts w:cs="Arial"/>
          <w:b w:val="0"/>
          <w:i/>
          <w:iCs/>
          <w:szCs w:val="20"/>
        </w:rPr>
      </w:pPr>
      <w:r w:rsidRPr="00CC632F">
        <w:rPr>
          <w:rFonts w:cs="Arial"/>
          <w:b w:val="0"/>
          <w:szCs w:val="20"/>
        </w:rPr>
        <w:t>Received STAR (performance) award for Python-based real time monitors</w:t>
      </w:r>
      <w:r w:rsidR="004C7607">
        <w:rPr>
          <w:rFonts w:cs="Arial"/>
          <w:b w:val="0"/>
          <w:i/>
          <w:iCs/>
          <w:szCs w:val="20"/>
        </w:rPr>
        <w:br/>
      </w:r>
    </w:p>
    <w:p w14:paraId="46954B84" w14:textId="77777777" w:rsidR="00050E35" w:rsidRPr="004C7607" w:rsidRDefault="00E70B33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left="0" w:right="-180"/>
        <w:rPr>
          <w:rFonts w:cs="Arial"/>
          <w:b w:val="0"/>
          <w:bCs w:val="0"/>
          <w:szCs w:val="20"/>
        </w:rPr>
      </w:pPr>
      <w:r w:rsidRPr="004C7607">
        <w:rPr>
          <w:rFonts w:cs="Arial"/>
          <w:szCs w:val="20"/>
        </w:rPr>
        <w:t xml:space="preserve">SKILLS USED: </w:t>
      </w:r>
      <w:r w:rsidRPr="004C7607">
        <w:rPr>
          <w:rFonts w:cs="Arial"/>
          <w:b w:val="0"/>
          <w:bCs w:val="0"/>
          <w:szCs w:val="20"/>
        </w:rPr>
        <w:t xml:space="preserve">Perl, Python; Veritas VxFS, VxVM, NetBackup; Sun jumpstart, Linux kickstart; Remedy; NetApp SAN; </w:t>
      </w:r>
      <w:r w:rsidRPr="004C7607">
        <w:rPr>
          <w:rFonts w:ascii="Calibri" w:eastAsia="Calibri" w:hAnsi="Calibri" w:cs="Calibri"/>
          <w:b w:val="0"/>
          <w:bCs w:val="0"/>
          <w:szCs w:val="20"/>
        </w:rPr>
        <w:t>Oracle 8i/9i</w:t>
      </w:r>
      <w:r w:rsidRPr="004C7607">
        <w:rPr>
          <w:rFonts w:cs="Arial"/>
          <w:b w:val="0"/>
          <w:bCs w:val="0"/>
          <w:szCs w:val="20"/>
        </w:rPr>
        <w:t>; V</w:t>
      </w:r>
      <w:r w:rsidR="007823F3" w:rsidRPr="004C7607">
        <w:rPr>
          <w:rFonts w:cs="Arial"/>
          <w:b w:val="0"/>
          <w:bCs w:val="0"/>
          <w:szCs w:val="20"/>
        </w:rPr>
        <w:t>Mw</w:t>
      </w:r>
      <w:r w:rsidRPr="004C7607">
        <w:rPr>
          <w:rFonts w:cs="Arial"/>
          <w:b w:val="0"/>
          <w:bCs w:val="0"/>
          <w:szCs w:val="20"/>
        </w:rPr>
        <w:t xml:space="preserve">are; Confluence Wiki, Jira; </w:t>
      </w:r>
      <w:r w:rsidR="006B4149" w:rsidRPr="004C7607">
        <w:rPr>
          <w:rFonts w:cs="Arial"/>
          <w:b w:val="0"/>
          <w:bCs w:val="0"/>
          <w:szCs w:val="20"/>
        </w:rPr>
        <w:t>Subversion.</w:t>
      </w:r>
      <w:r w:rsidRPr="004C7607">
        <w:rPr>
          <w:rFonts w:cs="Arial"/>
          <w:b w:val="0"/>
          <w:bCs w:val="0"/>
          <w:szCs w:val="20"/>
        </w:rPr>
        <w:t xml:space="preserve"> </w:t>
      </w:r>
    </w:p>
    <w:p w14:paraId="687ED2DA" w14:textId="77777777" w:rsidR="002B1C23" w:rsidRPr="004C7607" w:rsidRDefault="002B1C23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right="-180"/>
        <w:rPr>
          <w:rFonts w:cs="Arial"/>
          <w:b w:val="0"/>
          <w:bCs w:val="0"/>
          <w:szCs w:val="20"/>
        </w:rPr>
      </w:pPr>
    </w:p>
    <w:p w14:paraId="646BF578" w14:textId="77777777" w:rsidR="00803D1D" w:rsidRPr="005C4275" w:rsidRDefault="00803D1D" w:rsidP="009F5F94">
      <w:pPr>
        <w:pStyle w:val="Job"/>
        <w:keepNext/>
        <w:keepLines/>
        <w:pBdr>
          <w:top w:val="none" w:sz="0" w:space="0" w:color="auto"/>
        </w:pBdr>
        <w:tabs>
          <w:tab w:val="clear" w:pos="1980"/>
          <w:tab w:val="clear" w:pos="2880"/>
          <w:tab w:val="clear" w:pos="8640"/>
          <w:tab w:val="left" w:pos="360"/>
          <w:tab w:val="right" w:pos="10260"/>
        </w:tabs>
        <w:ind w:left="0" w:right="-180"/>
        <w:rPr>
          <w:rFonts w:cs="Arial"/>
          <w:b w:val="0"/>
          <w:bCs w:val="0"/>
          <w:i/>
          <w:iCs/>
          <w:color w:val="000000" w:themeColor="text1"/>
          <w:sz w:val="24"/>
        </w:rPr>
      </w:pPr>
      <w:r w:rsidRPr="005C4275">
        <w:rPr>
          <w:rFonts w:cs="Arial"/>
          <w:color w:val="000000" w:themeColor="text1"/>
          <w:sz w:val="24"/>
        </w:rPr>
        <w:t xml:space="preserve">Lucent Technologies, Lisle, Illinois </w:t>
      </w:r>
      <w:r w:rsidRPr="005C4275">
        <w:rPr>
          <w:rFonts w:cs="Arial"/>
          <w:b w:val="0"/>
          <w:bCs w:val="0"/>
          <w:i/>
          <w:iCs/>
          <w:color w:val="000000" w:themeColor="text1"/>
          <w:sz w:val="24"/>
        </w:rPr>
        <w:t>(includes contract work)</w:t>
      </w:r>
      <w:r w:rsidR="009F5F94">
        <w:rPr>
          <w:rFonts w:cs="Arial"/>
          <w:b w:val="0"/>
          <w:bCs w:val="0"/>
          <w:i/>
          <w:iCs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Feb 2000 – Feb 2005</w:t>
      </w:r>
    </w:p>
    <w:p w14:paraId="1CB4FB9A" w14:textId="77777777" w:rsidR="00532CE3" w:rsidRDefault="00EB09D1" w:rsidP="003105AC">
      <w:pPr>
        <w:pStyle w:val="WorkExp-1"/>
        <w:keepNext/>
        <w:keepLines/>
        <w:pBdr>
          <w:top w:val="none" w:sz="0" w:space="0" w:color="auto"/>
        </w:pBdr>
        <w:tabs>
          <w:tab w:val="clear" w:pos="1980"/>
          <w:tab w:val="clear" w:pos="2880"/>
          <w:tab w:val="right" w:pos="10080"/>
        </w:tabs>
        <w:spacing w:before="0" w:after="120"/>
        <w:ind w:right="-180"/>
        <w:rPr>
          <w:rFonts w:cs="Arial"/>
          <w:b/>
          <w:i/>
          <w:szCs w:val="20"/>
        </w:rPr>
      </w:pPr>
      <w:r w:rsidRPr="004C7607">
        <w:rPr>
          <w:rFonts w:cs="Arial"/>
          <w:i/>
          <w:iCs/>
          <w:szCs w:val="20"/>
        </w:rPr>
        <w:t xml:space="preserve">Member of Technical Staff - Systems </w:t>
      </w:r>
      <w:r w:rsidR="00924850" w:rsidRPr="004C7607">
        <w:rPr>
          <w:rFonts w:cs="Arial"/>
          <w:i/>
          <w:iCs/>
          <w:szCs w:val="20"/>
        </w:rPr>
        <w:t>Administrator;</w:t>
      </w:r>
      <w:r>
        <w:rPr>
          <w:rFonts w:cs="Arial"/>
          <w:i/>
          <w:iCs/>
          <w:szCs w:val="20"/>
        </w:rPr>
        <w:t xml:space="preserve"> </w:t>
      </w:r>
      <w:r w:rsidR="00803D1D" w:rsidRPr="004C7607">
        <w:rPr>
          <w:rFonts w:cs="Arial"/>
          <w:i/>
          <w:iCs/>
          <w:szCs w:val="20"/>
        </w:rPr>
        <w:t>Consultant - Systems Administrator</w:t>
      </w:r>
      <w:r w:rsidR="00803D1D" w:rsidRPr="004C7607">
        <w:rPr>
          <w:rFonts w:cs="Arial"/>
          <w:i/>
          <w:iCs/>
          <w:szCs w:val="20"/>
        </w:rPr>
        <w:tab/>
      </w:r>
      <w:r w:rsidR="00C431DD">
        <w:rPr>
          <w:rFonts w:cs="Arial"/>
          <w:i/>
          <w:iCs/>
          <w:szCs w:val="20"/>
        </w:rPr>
        <w:br/>
      </w:r>
    </w:p>
    <w:p w14:paraId="6624F1D9" w14:textId="77777777" w:rsidR="009F5F94" w:rsidRPr="009F5F94" w:rsidRDefault="00042C46" w:rsidP="009F5F94">
      <w:pPr>
        <w:pStyle w:val="WorkExp-1"/>
        <w:keepNext/>
        <w:keepLines/>
        <w:numPr>
          <w:ilvl w:val="0"/>
          <w:numId w:val="9"/>
        </w:numPr>
        <w:pBdr>
          <w:top w:val="none" w:sz="0" w:space="0" w:color="auto"/>
        </w:pBdr>
        <w:tabs>
          <w:tab w:val="clear" w:pos="1980"/>
          <w:tab w:val="clear" w:pos="2880"/>
          <w:tab w:val="right" w:pos="10080"/>
        </w:tabs>
        <w:spacing w:before="0"/>
        <w:ind w:left="360" w:right="-180"/>
        <w:rPr>
          <w:rFonts w:cs="Arial"/>
          <w:b/>
          <w:iCs/>
          <w:szCs w:val="20"/>
        </w:rPr>
      </w:pPr>
      <w:r w:rsidRPr="00CC632F">
        <w:rPr>
          <w:rFonts w:cs="Arial"/>
          <w:iCs/>
          <w:szCs w:val="20"/>
        </w:rPr>
        <w:t xml:space="preserve">Improved </w:t>
      </w:r>
      <w:r w:rsidR="00CB790E" w:rsidRPr="00CC632F">
        <w:rPr>
          <w:rFonts w:cs="Arial"/>
          <w:iCs/>
          <w:szCs w:val="20"/>
        </w:rPr>
        <w:t xml:space="preserve">system availability </w:t>
      </w:r>
      <w:r w:rsidRPr="00CC632F">
        <w:rPr>
          <w:rFonts w:cs="Arial"/>
          <w:iCs/>
          <w:szCs w:val="20"/>
        </w:rPr>
        <w:t>from 95% to 99.9%</w:t>
      </w:r>
      <w:r w:rsidR="00CB790E" w:rsidRPr="00CC632F">
        <w:rPr>
          <w:rFonts w:cs="Arial"/>
          <w:iCs/>
          <w:szCs w:val="20"/>
        </w:rPr>
        <w:t xml:space="preserve"> by upgrading</w:t>
      </w:r>
      <w:r w:rsidR="00532CE3" w:rsidRPr="00CC632F">
        <w:rPr>
          <w:rFonts w:cs="Arial"/>
          <w:iCs/>
          <w:szCs w:val="20"/>
        </w:rPr>
        <w:t xml:space="preserve"> Sun server hardware/</w:t>
      </w:r>
      <w:r w:rsidR="004752CF" w:rsidRPr="00CC632F">
        <w:rPr>
          <w:rFonts w:cs="Arial"/>
          <w:iCs/>
          <w:szCs w:val="20"/>
        </w:rPr>
        <w:t>software.</w:t>
      </w:r>
    </w:p>
    <w:p w14:paraId="325F06CC" w14:textId="2BCAA96C" w:rsidR="00803D1D" w:rsidRPr="00CC632F" w:rsidRDefault="00CB790E" w:rsidP="009F5F94">
      <w:pPr>
        <w:pStyle w:val="WorkExp-1"/>
        <w:keepNext/>
        <w:keepLines/>
        <w:numPr>
          <w:ilvl w:val="0"/>
          <w:numId w:val="9"/>
        </w:numPr>
        <w:pBdr>
          <w:top w:val="none" w:sz="0" w:space="0" w:color="auto"/>
        </w:pBdr>
        <w:tabs>
          <w:tab w:val="clear" w:pos="1980"/>
          <w:tab w:val="clear" w:pos="2880"/>
          <w:tab w:val="right" w:pos="10080"/>
        </w:tabs>
        <w:spacing w:before="0"/>
        <w:ind w:left="360" w:right="-180"/>
        <w:rPr>
          <w:rFonts w:cs="Arial"/>
          <w:b/>
          <w:iCs/>
          <w:szCs w:val="20"/>
        </w:rPr>
      </w:pPr>
      <w:r w:rsidRPr="00CC632F">
        <w:rPr>
          <w:rFonts w:cs="Arial"/>
          <w:iCs/>
          <w:szCs w:val="20"/>
        </w:rPr>
        <w:t xml:space="preserve">Reduced </w:t>
      </w:r>
      <w:r w:rsidR="00F71918">
        <w:rPr>
          <w:rFonts w:cs="Arial"/>
          <w:iCs/>
          <w:szCs w:val="20"/>
        </w:rPr>
        <w:t>machine</w:t>
      </w:r>
      <w:r w:rsidRPr="00CC632F">
        <w:rPr>
          <w:rFonts w:cs="Arial"/>
          <w:iCs/>
          <w:szCs w:val="20"/>
        </w:rPr>
        <w:t xml:space="preserve"> build and upgrade times by 70% by modernizing</w:t>
      </w:r>
      <w:r w:rsidR="00803D1D" w:rsidRPr="00CC632F">
        <w:rPr>
          <w:rFonts w:cs="Arial"/>
          <w:iCs/>
          <w:szCs w:val="20"/>
        </w:rPr>
        <w:t xml:space="preserve"> Sun Jumpstart services, </w:t>
      </w:r>
    </w:p>
    <w:p w14:paraId="02948858" w14:textId="77777777" w:rsidR="00E411D5" w:rsidRPr="00E411D5" w:rsidRDefault="00CB790E" w:rsidP="009F5F94">
      <w:pPr>
        <w:pStyle w:val="Job"/>
        <w:keepNext/>
        <w:keepLines/>
        <w:numPr>
          <w:ilvl w:val="0"/>
          <w:numId w:val="9"/>
        </w:numPr>
        <w:pBdr>
          <w:top w:val="none" w:sz="0" w:space="0" w:color="auto"/>
        </w:pBdr>
        <w:tabs>
          <w:tab w:val="clear" w:pos="1980"/>
          <w:tab w:val="clear" w:pos="2880"/>
        </w:tabs>
        <w:ind w:left="360" w:right="-180"/>
        <w:rPr>
          <w:rFonts w:cs="Arial"/>
          <w:b w:val="0"/>
          <w:szCs w:val="20"/>
        </w:rPr>
      </w:pPr>
      <w:r w:rsidRPr="00CC632F">
        <w:rPr>
          <w:rFonts w:cs="Arial"/>
          <w:b w:val="0"/>
          <w:iCs/>
          <w:szCs w:val="20"/>
        </w:rPr>
        <w:t>improve</w:t>
      </w:r>
      <w:r w:rsidR="00CC632F" w:rsidRPr="00CC632F">
        <w:rPr>
          <w:rFonts w:cs="Arial"/>
          <w:b w:val="0"/>
          <w:iCs/>
          <w:szCs w:val="20"/>
        </w:rPr>
        <w:t>d</w:t>
      </w:r>
      <w:r w:rsidRPr="00CC632F">
        <w:rPr>
          <w:rFonts w:cs="Arial"/>
          <w:b w:val="0"/>
          <w:iCs/>
          <w:szCs w:val="20"/>
        </w:rPr>
        <w:t xml:space="preserve"> network response by 20% through r</w:t>
      </w:r>
      <w:r w:rsidR="00803D1D" w:rsidRPr="00CC632F">
        <w:rPr>
          <w:rFonts w:cs="Arial"/>
          <w:b w:val="0"/>
          <w:iCs/>
          <w:szCs w:val="20"/>
        </w:rPr>
        <w:t>e-designed ATM/Ethernet LAN topology</w:t>
      </w:r>
      <w:r>
        <w:rPr>
          <w:rFonts w:cs="Arial"/>
          <w:b w:val="0"/>
          <w:i/>
          <w:szCs w:val="20"/>
        </w:rPr>
        <w:br/>
      </w:r>
    </w:p>
    <w:p w14:paraId="173F4F58" w14:textId="77777777" w:rsidR="00803D1D" w:rsidRPr="009F34F8" w:rsidRDefault="00E70B33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left="0" w:right="-180"/>
        <w:rPr>
          <w:rFonts w:cs="Arial"/>
          <w:b w:val="0"/>
          <w:bCs w:val="0"/>
          <w:i/>
          <w:szCs w:val="20"/>
        </w:rPr>
      </w:pPr>
      <w:r w:rsidRPr="00C6162F">
        <w:rPr>
          <w:rFonts w:cs="Arial"/>
          <w:szCs w:val="20"/>
        </w:rPr>
        <w:t xml:space="preserve">SKILLS USED: </w:t>
      </w:r>
      <w:r w:rsidRPr="00C6162F">
        <w:rPr>
          <w:rFonts w:cs="Arial"/>
          <w:b w:val="0"/>
          <w:bCs w:val="0"/>
          <w:szCs w:val="20"/>
        </w:rPr>
        <w:t>Solari</w:t>
      </w:r>
      <w:r w:rsidR="00C6162F" w:rsidRPr="00C6162F">
        <w:rPr>
          <w:rFonts w:cs="Arial"/>
          <w:b w:val="0"/>
          <w:bCs w:val="0"/>
          <w:szCs w:val="20"/>
        </w:rPr>
        <w:t>s</w:t>
      </w:r>
      <w:r w:rsidRPr="00C6162F">
        <w:rPr>
          <w:rFonts w:cs="Arial"/>
          <w:b w:val="0"/>
          <w:bCs w:val="0"/>
          <w:szCs w:val="20"/>
        </w:rPr>
        <w:t>, C</w:t>
      </w:r>
      <w:r w:rsidR="00C6162F" w:rsidRPr="00C6162F">
        <w:rPr>
          <w:rFonts w:cs="Arial"/>
          <w:b w:val="0"/>
          <w:bCs w:val="0"/>
          <w:szCs w:val="20"/>
        </w:rPr>
        <w:t xml:space="preserve">; </w:t>
      </w:r>
      <w:r w:rsidRPr="00C6162F">
        <w:rPr>
          <w:rFonts w:cs="Arial"/>
          <w:b w:val="0"/>
          <w:bCs w:val="0"/>
          <w:szCs w:val="20"/>
        </w:rPr>
        <w:t xml:space="preserve">3Com switches; </w:t>
      </w:r>
      <w:r w:rsidR="00CE362A" w:rsidRPr="00C6162F">
        <w:rPr>
          <w:rFonts w:cs="Arial"/>
          <w:b w:val="0"/>
          <w:szCs w:val="20"/>
        </w:rPr>
        <w:t>Apache, Tomcat;</w:t>
      </w:r>
      <w:r w:rsidR="00CE362A" w:rsidRPr="00C6162F">
        <w:rPr>
          <w:rFonts w:cs="Arial"/>
          <w:szCs w:val="20"/>
        </w:rPr>
        <w:t xml:space="preserve"> </w:t>
      </w:r>
      <w:r w:rsidR="00CE362A" w:rsidRPr="00C6162F">
        <w:rPr>
          <w:rFonts w:cs="Arial"/>
          <w:b w:val="0"/>
          <w:szCs w:val="20"/>
        </w:rPr>
        <w:t>RedHat Enterprise Linux (RHEL),</w:t>
      </w:r>
      <w:r w:rsidR="00CE362A" w:rsidRPr="00C6162F">
        <w:rPr>
          <w:rFonts w:cs="Arial"/>
          <w:b w:val="0"/>
          <w:bCs w:val="0"/>
          <w:szCs w:val="20"/>
        </w:rPr>
        <w:t xml:space="preserve"> </w:t>
      </w:r>
      <w:r w:rsidR="00C6162F" w:rsidRPr="00C6162F">
        <w:rPr>
          <w:rFonts w:cs="Arial"/>
          <w:b w:val="0"/>
          <w:bCs w:val="0"/>
          <w:szCs w:val="20"/>
        </w:rPr>
        <w:t>CentOS</w:t>
      </w:r>
      <w:r w:rsidR="00C6162F" w:rsidRPr="00C6162F">
        <w:rPr>
          <w:rFonts w:cs="Arial"/>
          <w:b w:val="0"/>
          <w:bCs w:val="0"/>
          <w:i/>
          <w:szCs w:val="20"/>
        </w:rPr>
        <w:t xml:space="preserve">, </w:t>
      </w:r>
      <w:r w:rsidR="00CE362A" w:rsidRPr="00C6162F">
        <w:rPr>
          <w:rFonts w:cs="Arial"/>
          <w:b w:val="0"/>
          <w:bCs w:val="0"/>
          <w:szCs w:val="20"/>
        </w:rPr>
        <w:t>MS Windows</w:t>
      </w:r>
      <w:r w:rsidRPr="00C6162F">
        <w:rPr>
          <w:rFonts w:cs="Arial"/>
          <w:b w:val="0"/>
          <w:bCs w:val="0"/>
          <w:i/>
          <w:szCs w:val="20"/>
        </w:rPr>
        <w:t>,</w:t>
      </w:r>
      <w:r w:rsidR="00CE362A" w:rsidRPr="00C6162F">
        <w:rPr>
          <w:rFonts w:cs="Arial"/>
          <w:b w:val="0"/>
          <w:bCs w:val="0"/>
          <w:szCs w:val="20"/>
        </w:rPr>
        <w:t xml:space="preserve"> TCP/IP, Wireshark</w:t>
      </w:r>
      <w:r w:rsidRPr="00C6162F">
        <w:rPr>
          <w:rFonts w:cs="Arial"/>
          <w:b w:val="0"/>
          <w:bCs w:val="0"/>
          <w:i/>
          <w:szCs w:val="20"/>
        </w:rPr>
        <w:t>,</w:t>
      </w:r>
      <w:r w:rsidR="00CE362A" w:rsidRPr="00C6162F">
        <w:rPr>
          <w:rFonts w:cs="Arial"/>
          <w:b w:val="0"/>
          <w:bCs w:val="0"/>
          <w:szCs w:val="20"/>
        </w:rPr>
        <w:t xml:space="preserve"> MySQL</w:t>
      </w:r>
      <w:r w:rsidRPr="00C6162F">
        <w:rPr>
          <w:rFonts w:cs="Arial"/>
          <w:b w:val="0"/>
          <w:bCs w:val="0"/>
          <w:i/>
          <w:szCs w:val="20"/>
        </w:rPr>
        <w:t>,</w:t>
      </w:r>
      <w:r w:rsidR="00CE362A" w:rsidRPr="00C6162F">
        <w:rPr>
          <w:rFonts w:cs="Arial"/>
          <w:b w:val="0"/>
          <w:szCs w:val="20"/>
        </w:rPr>
        <w:t xml:space="preserve"> </w:t>
      </w:r>
      <w:r w:rsidR="00CE362A" w:rsidRPr="00C6162F">
        <w:rPr>
          <w:rFonts w:cs="Arial"/>
          <w:b w:val="0"/>
          <w:bCs w:val="0"/>
          <w:szCs w:val="20"/>
        </w:rPr>
        <w:t>DNS/Bind</w:t>
      </w:r>
      <w:r w:rsidRPr="00C6162F">
        <w:rPr>
          <w:rFonts w:cs="Arial"/>
          <w:b w:val="0"/>
          <w:bCs w:val="0"/>
          <w:i/>
          <w:szCs w:val="20"/>
        </w:rPr>
        <w:t>,</w:t>
      </w:r>
      <w:r w:rsidR="00CE362A" w:rsidRPr="00C6162F">
        <w:rPr>
          <w:rFonts w:cs="Arial"/>
          <w:b w:val="0"/>
          <w:bCs w:val="0"/>
          <w:i/>
          <w:szCs w:val="20"/>
        </w:rPr>
        <w:t xml:space="preserve"> </w:t>
      </w:r>
      <w:r w:rsidR="00CE362A" w:rsidRPr="00C6162F">
        <w:rPr>
          <w:rFonts w:cs="Arial"/>
          <w:b w:val="0"/>
          <w:bCs w:val="0"/>
          <w:szCs w:val="20"/>
        </w:rPr>
        <w:t>HP OpenView</w:t>
      </w:r>
      <w:r w:rsidR="009F34F8">
        <w:rPr>
          <w:rFonts w:cs="Arial"/>
          <w:b w:val="0"/>
          <w:bCs w:val="0"/>
          <w:szCs w:val="20"/>
        </w:rPr>
        <w:t xml:space="preserve">; Solaris </w:t>
      </w:r>
      <w:r w:rsidR="00CE362A" w:rsidRPr="00C6162F">
        <w:rPr>
          <w:rFonts w:cs="Arial"/>
          <w:b w:val="0"/>
          <w:bCs w:val="0"/>
          <w:szCs w:val="20"/>
        </w:rPr>
        <w:t>jumpstart, Linux kickstart</w:t>
      </w:r>
      <w:r w:rsidRPr="00C6162F">
        <w:rPr>
          <w:rFonts w:cs="Arial"/>
          <w:b w:val="0"/>
          <w:bCs w:val="0"/>
          <w:i/>
          <w:szCs w:val="20"/>
        </w:rPr>
        <w:t>,</w:t>
      </w:r>
      <w:r w:rsidR="00CE362A" w:rsidRPr="00C6162F">
        <w:rPr>
          <w:rFonts w:cs="Arial"/>
          <w:b w:val="0"/>
          <w:bCs w:val="0"/>
          <w:szCs w:val="20"/>
        </w:rPr>
        <w:t xml:space="preserve"> NetApp </w:t>
      </w:r>
      <w:r w:rsidR="00924850" w:rsidRPr="00C6162F">
        <w:rPr>
          <w:rFonts w:cs="Arial"/>
          <w:b w:val="0"/>
          <w:bCs w:val="0"/>
          <w:szCs w:val="20"/>
        </w:rPr>
        <w:t>SAN.</w:t>
      </w:r>
    </w:p>
    <w:p w14:paraId="72D39F5C" w14:textId="77777777" w:rsidR="00CE362A" w:rsidRPr="004C7607" w:rsidRDefault="00CE362A" w:rsidP="003105AC">
      <w:pPr>
        <w:pStyle w:val="Job"/>
        <w:pBdr>
          <w:top w:val="none" w:sz="0" w:space="0" w:color="auto"/>
        </w:pBdr>
        <w:tabs>
          <w:tab w:val="clear" w:pos="1980"/>
          <w:tab w:val="clear" w:pos="2880"/>
        </w:tabs>
        <w:ind w:left="360" w:right="-180"/>
        <w:rPr>
          <w:rFonts w:cs="Arial"/>
          <w:bCs w:val="0"/>
          <w:i/>
          <w:szCs w:val="20"/>
        </w:rPr>
      </w:pPr>
    </w:p>
    <w:p w14:paraId="3B958CB3" w14:textId="77777777" w:rsidR="00803D1D" w:rsidRPr="005C4275" w:rsidRDefault="00803D1D" w:rsidP="009F5F94">
      <w:pPr>
        <w:pStyle w:val="Job"/>
        <w:pBdr>
          <w:top w:val="none" w:sz="0" w:space="0" w:color="auto"/>
        </w:pBdr>
        <w:tabs>
          <w:tab w:val="clear" w:pos="1980"/>
          <w:tab w:val="clear" w:pos="2880"/>
          <w:tab w:val="clear" w:pos="8640"/>
          <w:tab w:val="right" w:pos="10260"/>
        </w:tabs>
        <w:ind w:left="0" w:right="-180"/>
        <w:rPr>
          <w:rFonts w:cs="Arial"/>
          <w:bCs w:val="0"/>
          <w:color w:val="000000" w:themeColor="text1"/>
          <w:sz w:val="24"/>
        </w:rPr>
      </w:pPr>
      <w:r w:rsidRPr="005C4275">
        <w:rPr>
          <w:rFonts w:cs="Arial"/>
          <w:bCs w:val="0"/>
          <w:color w:val="000000" w:themeColor="text1"/>
          <w:sz w:val="24"/>
        </w:rPr>
        <w:t>Antarctic Support Associates, Englewood, Colorado / Antarctica</w:t>
      </w:r>
      <w:r w:rsidR="009F5F94">
        <w:rPr>
          <w:rFonts w:cs="Arial"/>
          <w:bCs w:val="0"/>
          <w:color w:val="000000" w:themeColor="text1"/>
          <w:sz w:val="24"/>
        </w:rPr>
        <w:tab/>
      </w:r>
      <w:r w:rsidR="009F5F94" w:rsidRPr="005C4275">
        <w:rPr>
          <w:rFonts w:cs="Arial"/>
          <w:szCs w:val="20"/>
        </w:rPr>
        <w:t>Apr 1996 – Nov 1999</w:t>
      </w:r>
    </w:p>
    <w:p w14:paraId="734387AA" w14:textId="77777777" w:rsidR="00803D1D" w:rsidRPr="00C431DD" w:rsidRDefault="00803D1D" w:rsidP="003105AC">
      <w:pPr>
        <w:pStyle w:val="Job-Title"/>
        <w:tabs>
          <w:tab w:val="clear" w:pos="1980"/>
          <w:tab w:val="clear" w:pos="2880"/>
          <w:tab w:val="clear" w:pos="8640"/>
          <w:tab w:val="right" w:pos="10080"/>
        </w:tabs>
        <w:spacing w:after="0"/>
        <w:ind w:left="0" w:right="-180"/>
        <w:rPr>
          <w:rFonts w:cs="Arial"/>
          <w:b w:val="0"/>
          <w:bCs w:val="0"/>
          <w:i/>
          <w:iCs/>
          <w:szCs w:val="20"/>
        </w:rPr>
      </w:pPr>
      <w:r w:rsidRPr="004C7607">
        <w:rPr>
          <w:rFonts w:cs="Arial"/>
          <w:b w:val="0"/>
          <w:bCs w:val="0"/>
          <w:i/>
          <w:iCs/>
          <w:szCs w:val="20"/>
        </w:rPr>
        <w:t>Senior Computer Technician; Network/Systems</w:t>
      </w:r>
      <w:r w:rsidRPr="004C7607">
        <w:rPr>
          <w:b w:val="0"/>
          <w:bCs w:val="0"/>
          <w:i/>
          <w:iCs/>
          <w:szCs w:val="20"/>
        </w:rPr>
        <w:t xml:space="preserve"> </w:t>
      </w:r>
      <w:r w:rsidRPr="004C7607">
        <w:rPr>
          <w:rFonts w:cs="Arial"/>
          <w:b w:val="0"/>
          <w:bCs w:val="0"/>
          <w:i/>
          <w:iCs/>
          <w:szCs w:val="20"/>
        </w:rPr>
        <w:t>Administrator</w:t>
      </w:r>
      <w:r w:rsidRPr="004C7607">
        <w:rPr>
          <w:rFonts w:cs="Arial"/>
          <w:b w:val="0"/>
          <w:bCs w:val="0"/>
          <w:i/>
          <w:iCs/>
          <w:szCs w:val="20"/>
        </w:rPr>
        <w:tab/>
      </w:r>
      <w:r w:rsidR="005C4275">
        <w:rPr>
          <w:rFonts w:cs="Arial"/>
          <w:b w:val="0"/>
          <w:bCs w:val="0"/>
          <w:i/>
          <w:iCs/>
          <w:szCs w:val="20"/>
        </w:rPr>
        <w:br/>
      </w:r>
    </w:p>
    <w:p w14:paraId="00B88065" w14:textId="77777777" w:rsidR="00E40272" w:rsidRPr="007B6BB6" w:rsidRDefault="00803D1D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7B6BB6">
        <w:rPr>
          <w:b w:val="0"/>
          <w:bCs w:val="0"/>
          <w:iCs/>
          <w:szCs w:val="20"/>
        </w:rPr>
        <w:t>Developed critical video-microscope and video-conferencing support for the much-publicized cancer treatment of a stranded South Pole doctor.</w:t>
      </w:r>
      <w:r w:rsidR="00E40272" w:rsidRPr="007B6BB6">
        <w:rPr>
          <w:b w:val="0"/>
          <w:bCs w:val="0"/>
          <w:iCs/>
          <w:szCs w:val="20"/>
        </w:rPr>
        <w:t xml:space="preserve"> </w:t>
      </w:r>
    </w:p>
    <w:p w14:paraId="41224B14" w14:textId="77777777" w:rsidR="00803D1D" w:rsidRPr="007B6BB6" w:rsidRDefault="00E40272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7B6BB6">
        <w:rPr>
          <w:b w:val="0"/>
          <w:bCs w:val="0"/>
          <w:iCs/>
          <w:szCs w:val="20"/>
        </w:rPr>
        <w:t xml:space="preserve">Received </w:t>
      </w:r>
      <w:r w:rsidR="00E4039F" w:rsidRPr="007B6BB6">
        <w:rPr>
          <w:b w:val="0"/>
          <w:bCs w:val="0"/>
          <w:iCs/>
          <w:szCs w:val="20"/>
        </w:rPr>
        <w:t>the ASA</w:t>
      </w:r>
      <w:r w:rsidR="004C7607" w:rsidRPr="007B6BB6">
        <w:rPr>
          <w:b w:val="0"/>
          <w:bCs w:val="0"/>
          <w:iCs/>
          <w:szCs w:val="20"/>
        </w:rPr>
        <w:t xml:space="preserve"> Q</w:t>
      </w:r>
      <w:r w:rsidRPr="007B6BB6">
        <w:rPr>
          <w:b w:val="0"/>
          <w:bCs w:val="0"/>
          <w:iCs/>
          <w:szCs w:val="20"/>
        </w:rPr>
        <w:t xml:space="preserve">uality </w:t>
      </w:r>
      <w:r w:rsidR="004C7607" w:rsidRPr="007B6BB6">
        <w:rPr>
          <w:b w:val="0"/>
          <w:bCs w:val="0"/>
          <w:iCs/>
          <w:szCs w:val="20"/>
        </w:rPr>
        <w:t>S</w:t>
      </w:r>
      <w:r w:rsidRPr="007B6BB6">
        <w:rPr>
          <w:b w:val="0"/>
          <w:bCs w:val="0"/>
          <w:iCs/>
          <w:szCs w:val="20"/>
        </w:rPr>
        <w:t xml:space="preserve">ervice </w:t>
      </w:r>
      <w:r w:rsidR="004C7607" w:rsidRPr="007B6BB6">
        <w:rPr>
          <w:b w:val="0"/>
          <w:bCs w:val="0"/>
          <w:iCs/>
          <w:szCs w:val="20"/>
        </w:rPr>
        <w:t>A</w:t>
      </w:r>
      <w:r w:rsidRPr="007B6BB6">
        <w:rPr>
          <w:b w:val="0"/>
          <w:bCs w:val="0"/>
          <w:iCs/>
          <w:szCs w:val="20"/>
        </w:rPr>
        <w:t xml:space="preserve">ward and </w:t>
      </w:r>
      <w:r w:rsidR="004C7607" w:rsidRPr="007B6BB6">
        <w:rPr>
          <w:b w:val="0"/>
          <w:bCs w:val="0"/>
          <w:iCs/>
          <w:szCs w:val="20"/>
        </w:rPr>
        <w:t xml:space="preserve">congressional Antarctic Winter-over Medal </w:t>
      </w:r>
      <w:r w:rsidRPr="007B6BB6">
        <w:rPr>
          <w:b w:val="0"/>
          <w:bCs w:val="0"/>
          <w:iCs/>
          <w:szCs w:val="20"/>
        </w:rPr>
        <w:t>for superior performance</w:t>
      </w:r>
      <w:r w:rsidR="004C7607" w:rsidRPr="007B6BB6">
        <w:rPr>
          <w:b w:val="0"/>
          <w:bCs w:val="0"/>
          <w:iCs/>
          <w:szCs w:val="20"/>
        </w:rPr>
        <w:t xml:space="preserve">, superior </w:t>
      </w:r>
      <w:r w:rsidR="00E4039F" w:rsidRPr="007B6BB6">
        <w:rPr>
          <w:b w:val="0"/>
          <w:bCs w:val="0"/>
          <w:iCs/>
          <w:szCs w:val="20"/>
        </w:rPr>
        <w:t>communication,</w:t>
      </w:r>
      <w:r w:rsidR="004C7607" w:rsidRPr="007B6BB6">
        <w:rPr>
          <w:b w:val="0"/>
          <w:bCs w:val="0"/>
          <w:iCs/>
          <w:szCs w:val="20"/>
        </w:rPr>
        <w:t xml:space="preserve"> and excellent teamwork.</w:t>
      </w:r>
    </w:p>
    <w:p w14:paraId="5BA7146F" w14:textId="77777777" w:rsidR="004C7607" w:rsidRPr="007B6BB6" w:rsidRDefault="00803D1D" w:rsidP="003105AC">
      <w:pPr>
        <w:pStyle w:val="Job-Title"/>
        <w:numPr>
          <w:ilvl w:val="0"/>
          <w:numId w:val="4"/>
        </w:numPr>
        <w:tabs>
          <w:tab w:val="clear" w:pos="1980"/>
          <w:tab w:val="clear" w:pos="2880"/>
          <w:tab w:val="left" w:pos="360"/>
        </w:tabs>
        <w:spacing w:after="0"/>
        <w:ind w:right="-180"/>
        <w:rPr>
          <w:b w:val="0"/>
          <w:bCs w:val="0"/>
          <w:iCs/>
          <w:szCs w:val="20"/>
        </w:rPr>
      </w:pPr>
      <w:r w:rsidRPr="007B6BB6">
        <w:rPr>
          <w:b w:val="0"/>
          <w:bCs w:val="0"/>
          <w:iCs/>
          <w:szCs w:val="20"/>
        </w:rPr>
        <w:t xml:space="preserve">Supported </w:t>
      </w:r>
      <w:r w:rsidR="00B621F9">
        <w:rPr>
          <w:b w:val="0"/>
          <w:bCs w:val="0"/>
          <w:iCs/>
          <w:szCs w:val="20"/>
        </w:rPr>
        <w:t xml:space="preserve">3-site </w:t>
      </w:r>
      <w:r w:rsidRPr="007B6BB6">
        <w:rPr>
          <w:b w:val="0"/>
          <w:bCs w:val="0"/>
          <w:iCs/>
          <w:szCs w:val="20"/>
        </w:rPr>
        <w:t>multi-platform satellit</w:t>
      </w:r>
      <w:r w:rsidR="007C6538" w:rsidRPr="007B6BB6">
        <w:rPr>
          <w:b w:val="0"/>
          <w:bCs w:val="0"/>
          <w:iCs/>
          <w:szCs w:val="20"/>
        </w:rPr>
        <w:t>e communication system serving</w:t>
      </w:r>
      <w:r w:rsidRPr="007B6BB6">
        <w:rPr>
          <w:b w:val="0"/>
          <w:bCs w:val="0"/>
          <w:iCs/>
          <w:szCs w:val="20"/>
        </w:rPr>
        <w:t xml:space="preserve"> research </w:t>
      </w:r>
      <w:r w:rsidR="00924850" w:rsidRPr="007B6BB6">
        <w:rPr>
          <w:b w:val="0"/>
          <w:bCs w:val="0"/>
          <w:iCs/>
          <w:szCs w:val="20"/>
        </w:rPr>
        <w:t>stations.</w:t>
      </w:r>
    </w:p>
    <w:p w14:paraId="33C7C748" w14:textId="77777777" w:rsidR="00E411D5" w:rsidRPr="00E411D5" w:rsidRDefault="00E411D5" w:rsidP="003105AC">
      <w:pPr>
        <w:pStyle w:val="Job-Title"/>
        <w:tabs>
          <w:tab w:val="clear" w:pos="1980"/>
          <w:tab w:val="clear" w:pos="2880"/>
          <w:tab w:val="left" w:pos="360"/>
        </w:tabs>
        <w:spacing w:after="0"/>
        <w:ind w:left="360" w:right="-180"/>
        <w:rPr>
          <w:b w:val="0"/>
          <w:bCs w:val="0"/>
          <w:i/>
          <w:szCs w:val="20"/>
        </w:rPr>
      </w:pPr>
    </w:p>
    <w:p w14:paraId="1234F0A6" w14:textId="77777777" w:rsidR="00803D1D" w:rsidRPr="00DD0076" w:rsidRDefault="00E70B33" w:rsidP="003105AC">
      <w:pPr>
        <w:pStyle w:val="Job-Title"/>
        <w:tabs>
          <w:tab w:val="clear" w:pos="1980"/>
          <w:tab w:val="clear" w:pos="2880"/>
        </w:tabs>
        <w:spacing w:after="0"/>
        <w:ind w:left="0" w:right="-180"/>
        <w:rPr>
          <w:rFonts w:cs="Arial"/>
          <w:b w:val="0"/>
          <w:bCs w:val="0"/>
          <w:szCs w:val="20"/>
        </w:rPr>
      </w:pPr>
      <w:r w:rsidRPr="004C7607">
        <w:rPr>
          <w:rFonts w:cs="Arial"/>
          <w:szCs w:val="20"/>
        </w:rPr>
        <w:t xml:space="preserve">SKILLS USED: </w:t>
      </w:r>
      <w:r w:rsidR="00EB09D1" w:rsidRPr="004C7607">
        <w:rPr>
          <w:rFonts w:cs="Arial"/>
          <w:b w:val="0"/>
          <w:bCs w:val="0"/>
          <w:szCs w:val="20"/>
        </w:rPr>
        <w:t xml:space="preserve">Solaris 5-10, </w:t>
      </w:r>
      <w:r w:rsidRPr="004C7607">
        <w:rPr>
          <w:rFonts w:cs="Arial"/>
          <w:b w:val="0"/>
          <w:bCs w:val="0"/>
          <w:szCs w:val="20"/>
        </w:rPr>
        <w:t xml:space="preserve">MacOS; </w:t>
      </w:r>
      <w:r w:rsidR="00EB09D1">
        <w:rPr>
          <w:rFonts w:cs="Arial"/>
          <w:b w:val="0"/>
          <w:bCs w:val="0"/>
          <w:szCs w:val="20"/>
        </w:rPr>
        <w:t xml:space="preserve">Intel </w:t>
      </w:r>
      <w:r w:rsidRPr="004C7607">
        <w:rPr>
          <w:rFonts w:cs="Arial"/>
          <w:b w:val="0"/>
          <w:bCs w:val="0"/>
          <w:szCs w:val="20"/>
        </w:rPr>
        <w:t xml:space="preserve">x86 hardware, Apple Macintosh; </w:t>
      </w:r>
      <w:r w:rsidR="00CE362A" w:rsidRPr="004C7607">
        <w:rPr>
          <w:rFonts w:cs="Arial"/>
          <w:b w:val="0"/>
          <w:szCs w:val="20"/>
        </w:rPr>
        <w:t>Apache</w:t>
      </w:r>
      <w:r w:rsidRPr="004C7607">
        <w:rPr>
          <w:rFonts w:cs="Arial"/>
          <w:b w:val="0"/>
          <w:bCs w:val="0"/>
          <w:i/>
          <w:szCs w:val="20"/>
        </w:rPr>
        <w:t>,</w:t>
      </w:r>
      <w:r w:rsidR="00CE362A" w:rsidRPr="004C7607">
        <w:rPr>
          <w:rFonts w:cs="Arial"/>
          <w:b w:val="0"/>
          <w:szCs w:val="20"/>
        </w:rPr>
        <w:t xml:space="preserve"> Tomcat;</w:t>
      </w:r>
      <w:r w:rsidR="00CE362A" w:rsidRPr="004C7607">
        <w:rPr>
          <w:rFonts w:cs="Arial"/>
          <w:szCs w:val="20"/>
        </w:rPr>
        <w:t xml:space="preserve"> </w:t>
      </w:r>
      <w:r w:rsidR="00CE362A" w:rsidRPr="00EB09D1">
        <w:rPr>
          <w:rFonts w:cs="Arial"/>
          <w:b w:val="0"/>
          <w:szCs w:val="20"/>
        </w:rPr>
        <w:t>RedHat Enterprise Linux</w:t>
      </w:r>
      <w:r w:rsidR="00DD0076">
        <w:rPr>
          <w:rFonts w:cs="Arial"/>
          <w:b w:val="0"/>
          <w:szCs w:val="20"/>
        </w:rPr>
        <w:t xml:space="preserve">, </w:t>
      </w:r>
      <w:r w:rsidR="00CE362A" w:rsidRPr="004C7607">
        <w:rPr>
          <w:rFonts w:cs="Arial"/>
          <w:b w:val="0"/>
          <w:bCs w:val="0"/>
          <w:szCs w:val="20"/>
        </w:rPr>
        <w:t>MS Windows; Bash, Korn shell scripting; TCP/IP protocols, DNS/Bind</w:t>
      </w:r>
      <w:r w:rsidRPr="004C7607">
        <w:rPr>
          <w:rFonts w:cs="Arial"/>
          <w:b w:val="0"/>
          <w:bCs w:val="0"/>
          <w:i/>
          <w:szCs w:val="20"/>
        </w:rPr>
        <w:t>,</w:t>
      </w:r>
      <w:r w:rsidR="00CE362A" w:rsidRPr="004C7607">
        <w:rPr>
          <w:rFonts w:cs="Arial"/>
          <w:b w:val="0"/>
          <w:bCs w:val="0"/>
          <w:i/>
          <w:szCs w:val="20"/>
        </w:rPr>
        <w:t xml:space="preserve"> </w:t>
      </w:r>
      <w:r w:rsidR="00CE362A" w:rsidRPr="004C7607">
        <w:rPr>
          <w:rFonts w:cs="Arial"/>
          <w:b w:val="0"/>
          <w:bCs w:val="0"/>
          <w:szCs w:val="20"/>
        </w:rPr>
        <w:t>Sun Sparc/E-series</w:t>
      </w:r>
      <w:r w:rsidRPr="004C7607">
        <w:rPr>
          <w:rFonts w:cs="Arial"/>
          <w:b w:val="0"/>
          <w:bCs w:val="0"/>
          <w:i/>
          <w:szCs w:val="20"/>
        </w:rPr>
        <w:t>,</w:t>
      </w:r>
      <w:r w:rsidR="00CE362A" w:rsidRPr="004C7607">
        <w:rPr>
          <w:rFonts w:cs="Arial"/>
          <w:b w:val="0"/>
          <w:bCs w:val="0"/>
          <w:i/>
          <w:szCs w:val="20"/>
        </w:rPr>
        <w:t xml:space="preserve"> </w:t>
      </w:r>
      <w:r w:rsidR="00CE362A" w:rsidRPr="004C7607">
        <w:rPr>
          <w:rFonts w:cs="Arial"/>
          <w:b w:val="0"/>
          <w:bCs w:val="0"/>
          <w:szCs w:val="20"/>
        </w:rPr>
        <w:t>Perl</w:t>
      </w:r>
      <w:r w:rsidRPr="004C7607">
        <w:rPr>
          <w:rFonts w:cs="Arial"/>
          <w:b w:val="0"/>
          <w:bCs w:val="0"/>
          <w:i/>
          <w:szCs w:val="20"/>
        </w:rPr>
        <w:t>,</w:t>
      </w:r>
      <w:r w:rsidR="00CE362A" w:rsidRPr="004C7607">
        <w:rPr>
          <w:rFonts w:cs="Arial"/>
          <w:b w:val="0"/>
          <w:bCs w:val="0"/>
          <w:i/>
          <w:szCs w:val="20"/>
        </w:rPr>
        <w:t xml:space="preserve"> </w:t>
      </w:r>
      <w:r w:rsidR="003D308C" w:rsidRPr="004C7607">
        <w:rPr>
          <w:rFonts w:cs="Arial"/>
          <w:b w:val="0"/>
          <w:bCs w:val="0"/>
          <w:szCs w:val="20"/>
        </w:rPr>
        <w:t>C</w:t>
      </w:r>
      <w:r w:rsidRPr="004C7607">
        <w:rPr>
          <w:rFonts w:cs="Arial"/>
          <w:b w:val="0"/>
          <w:bCs w:val="0"/>
          <w:i/>
          <w:szCs w:val="20"/>
        </w:rPr>
        <w:t>,</w:t>
      </w:r>
      <w:r w:rsidR="003D308C" w:rsidRPr="004C7607">
        <w:rPr>
          <w:rFonts w:cs="Arial"/>
          <w:b w:val="0"/>
          <w:bCs w:val="0"/>
          <w:szCs w:val="20"/>
        </w:rPr>
        <w:t xml:space="preserve"> </w:t>
      </w:r>
      <w:r w:rsidR="00924850" w:rsidRPr="004C7607">
        <w:rPr>
          <w:rFonts w:cs="Arial"/>
          <w:b w:val="0"/>
          <w:bCs w:val="0"/>
          <w:szCs w:val="20"/>
        </w:rPr>
        <w:t>3Com.</w:t>
      </w:r>
    </w:p>
    <w:p w14:paraId="1400BB77" w14:textId="77777777" w:rsidR="000E6FE6" w:rsidRPr="004C7607" w:rsidRDefault="000E6FE6" w:rsidP="003105AC">
      <w:pPr>
        <w:pStyle w:val="Bullet"/>
        <w:numPr>
          <w:ilvl w:val="0"/>
          <w:numId w:val="0"/>
        </w:numPr>
        <w:tabs>
          <w:tab w:val="right" w:pos="10170"/>
        </w:tabs>
        <w:ind w:left="180" w:right="-180"/>
        <w:jc w:val="left"/>
        <w:rPr>
          <w:szCs w:val="20"/>
        </w:rPr>
      </w:pPr>
    </w:p>
    <w:p w14:paraId="7B248FAE" w14:textId="77777777" w:rsidR="00FE4BC8" w:rsidRPr="000E6FE6" w:rsidRDefault="00FE4BC8" w:rsidP="003105AC">
      <w:pPr>
        <w:pStyle w:val="Bullet"/>
        <w:numPr>
          <w:ilvl w:val="0"/>
          <w:numId w:val="0"/>
        </w:numPr>
        <w:tabs>
          <w:tab w:val="right" w:pos="10170"/>
        </w:tabs>
        <w:ind w:right="-180"/>
        <w:jc w:val="left"/>
        <w:rPr>
          <w:b/>
          <w:bCs/>
          <w:szCs w:val="20"/>
          <w:u w:val="single"/>
        </w:rPr>
      </w:pPr>
      <w:r w:rsidRPr="000E6FE6">
        <w:rPr>
          <w:b/>
          <w:bCs/>
          <w:szCs w:val="20"/>
          <w:u w:val="single"/>
        </w:rPr>
        <w:t>CERTIFICATIONS</w:t>
      </w:r>
    </w:p>
    <w:p w14:paraId="44A9030B" w14:textId="7AD48E1C" w:rsidR="00FE4BC8" w:rsidRPr="004C7607" w:rsidRDefault="00FE4BC8" w:rsidP="003105AC">
      <w:pPr>
        <w:pStyle w:val="Bullet"/>
        <w:numPr>
          <w:ilvl w:val="0"/>
          <w:numId w:val="0"/>
        </w:numPr>
        <w:tabs>
          <w:tab w:val="right" w:pos="10170"/>
        </w:tabs>
        <w:ind w:left="180" w:right="-180"/>
        <w:jc w:val="left"/>
        <w:rPr>
          <w:szCs w:val="20"/>
        </w:rPr>
      </w:pPr>
      <w:r w:rsidRPr="004C7607">
        <w:rPr>
          <w:szCs w:val="20"/>
        </w:rPr>
        <w:t xml:space="preserve">AWS </w:t>
      </w:r>
      <w:r>
        <w:rPr>
          <w:szCs w:val="20"/>
        </w:rPr>
        <w:t>Cloud Practitioner (Amazon</w:t>
      </w:r>
      <w:r w:rsidR="005A5FF5">
        <w:rPr>
          <w:szCs w:val="20"/>
        </w:rPr>
        <w:t xml:space="preserve">; </w:t>
      </w:r>
      <w:r w:rsidR="005A5FF5" w:rsidRPr="009F5F94">
        <w:rPr>
          <w:i/>
          <w:iCs/>
          <w:szCs w:val="20"/>
        </w:rPr>
        <w:t>re-certification in progress</w:t>
      </w:r>
      <w:r>
        <w:rPr>
          <w:szCs w:val="20"/>
        </w:rPr>
        <w:t>)</w:t>
      </w:r>
      <w:r w:rsidRPr="004C7607">
        <w:rPr>
          <w:i/>
          <w:szCs w:val="20"/>
        </w:rPr>
        <w:tab/>
      </w:r>
      <w:r w:rsidR="00C430C3" w:rsidRPr="007B6BB6">
        <w:rPr>
          <w:iCs/>
          <w:szCs w:val="20"/>
        </w:rPr>
        <w:t>Nov</w:t>
      </w:r>
      <w:r w:rsidR="00C430C3">
        <w:rPr>
          <w:i/>
          <w:szCs w:val="20"/>
        </w:rPr>
        <w:t xml:space="preserve"> </w:t>
      </w:r>
      <w:r w:rsidRPr="004C7607">
        <w:rPr>
          <w:szCs w:val="20"/>
        </w:rPr>
        <w:t>201</w:t>
      </w:r>
      <w:r>
        <w:rPr>
          <w:szCs w:val="20"/>
        </w:rPr>
        <w:t>9-</w:t>
      </w:r>
      <w:r w:rsidR="00C430C3">
        <w:rPr>
          <w:szCs w:val="20"/>
        </w:rPr>
        <w:t xml:space="preserve">Nov </w:t>
      </w:r>
      <w:r>
        <w:rPr>
          <w:szCs w:val="20"/>
        </w:rPr>
        <w:t>2022</w:t>
      </w:r>
      <w:r w:rsidRPr="004C7607">
        <w:rPr>
          <w:i/>
          <w:szCs w:val="20"/>
        </w:rPr>
        <w:br/>
      </w:r>
      <w:r>
        <w:rPr>
          <w:szCs w:val="20"/>
        </w:rPr>
        <w:t>Professional Scrum Master (PSM1) (Scrum.org)</w:t>
      </w:r>
      <w:r w:rsidRPr="004C7607">
        <w:rPr>
          <w:szCs w:val="20"/>
        </w:rPr>
        <w:tab/>
      </w:r>
      <w:r w:rsidR="00C430C3">
        <w:rPr>
          <w:szCs w:val="20"/>
        </w:rPr>
        <w:t xml:space="preserve">Nov </w:t>
      </w:r>
      <w:r>
        <w:rPr>
          <w:szCs w:val="20"/>
        </w:rPr>
        <w:t>2019-</w:t>
      </w:r>
      <w:r w:rsidR="004D063C">
        <w:rPr>
          <w:szCs w:val="20"/>
        </w:rPr>
        <w:t>present</w:t>
      </w:r>
    </w:p>
    <w:p w14:paraId="22E68827" w14:textId="77777777" w:rsidR="00FE4BC8" w:rsidRPr="004C7607" w:rsidRDefault="00FE4BC8" w:rsidP="003105AC">
      <w:pPr>
        <w:pStyle w:val="Bullet"/>
        <w:numPr>
          <w:ilvl w:val="0"/>
          <w:numId w:val="0"/>
        </w:numPr>
        <w:tabs>
          <w:tab w:val="right" w:pos="10170"/>
        </w:tabs>
        <w:ind w:left="180" w:right="-180"/>
        <w:jc w:val="left"/>
        <w:rPr>
          <w:szCs w:val="20"/>
        </w:rPr>
      </w:pPr>
    </w:p>
    <w:p w14:paraId="0101FAC4" w14:textId="77777777" w:rsidR="00803D1D" w:rsidRPr="004C7607" w:rsidRDefault="00803D1D" w:rsidP="003105AC">
      <w:pPr>
        <w:pStyle w:val="Bullet"/>
        <w:numPr>
          <w:ilvl w:val="0"/>
          <w:numId w:val="0"/>
        </w:numPr>
        <w:ind w:right="-180"/>
        <w:jc w:val="left"/>
        <w:rPr>
          <w:b/>
          <w:bCs/>
          <w:szCs w:val="20"/>
          <w:u w:val="single"/>
        </w:rPr>
      </w:pPr>
      <w:r w:rsidRPr="004C7607">
        <w:rPr>
          <w:b/>
          <w:bCs/>
          <w:szCs w:val="20"/>
          <w:u w:val="single"/>
        </w:rPr>
        <w:t>EDUCATION</w:t>
      </w:r>
    </w:p>
    <w:p w14:paraId="43FDE654" w14:textId="77777777" w:rsidR="00803D1D" w:rsidRPr="004C7607" w:rsidRDefault="00803D1D" w:rsidP="003105AC">
      <w:pPr>
        <w:pStyle w:val="Bullet"/>
        <w:numPr>
          <w:ilvl w:val="0"/>
          <w:numId w:val="0"/>
        </w:numPr>
        <w:ind w:left="180" w:right="-180"/>
        <w:jc w:val="left"/>
        <w:rPr>
          <w:szCs w:val="20"/>
        </w:rPr>
      </w:pPr>
      <w:r w:rsidRPr="004C7607">
        <w:rPr>
          <w:szCs w:val="20"/>
        </w:rPr>
        <w:t>North Dakota State University, Fargo, ND</w:t>
      </w:r>
      <w:r w:rsidR="00F06101" w:rsidRPr="004C7607">
        <w:rPr>
          <w:szCs w:val="20"/>
        </w:rPr>
        <w:t xml:space="preserve"> </w:t>
      </w:r>
      <w:r w:rsidR="00E40272" w:rsidRPr="004C7607">
        <w:rPr>
          <w:szCs w:val="20"/>
        </w:rPr>
        <w:t>–</w:t>
      </w:r>
      <w:r w:rsidR="00F06101" w:rsidRPr="004C7607">
        <w:rPr>
          <w:szCs w:val="20"/>
        </w:rPr>
        <w:t xml:space="preserve"> </w:t>
      </w:r>
      <w:r w:rsidR="00E40272" w:rsidRPr="004C7607">
        <w:rPr>
          <w:szCs w:val="20"/>
        </w:rPr>
        <w:t>BS, Computer Science</w:t>
      </w:r>
      <w:r w:rsidR="007F6F8D" w:rsidRPr="004C7607">
        <w:rPr>
          <w:szCs w:val="20"/>
        </w:rPr>
        <w:t xml:space="preserve">; </w:t>
      </w:r>
      <w:r w:rsidR="00E40272" w:rsidRPr="004C7607">
        <w:rPr>
          <w:szCs w:val="20"/>
        </w:rPr>
        <w:t xml:space="preserve">BS, </w:t>
      </w:r>
      <w:r w:rsidRPr="004C7607">
        <w:rPr>
          <w:szCs w:val="20"/>
        </w:rPr>
        <w:t>Chemistry</w:t>
      </w:r>
    </w:p>
    <w:p w14:paraId="7E79F609" w14:textId="77777777" w:rsidR="001A2769" w:rsidRPr="004C7607" w:rsidRDefault="001A2769" w:rsidP="003105AC">
      <w:pPr>
        <w:pStyle w:val="Bullet"/>
        <w:numPr>
          <w:ilvl w:val="0"/>
          <w:numId w:val="0"/>
        </w:numPr>
        <w:ind w:left="180" w:right="-180"/>
        <w:jc w:val="left"/>
        <w:rPr>
          <w:szCs w:val="20"/>
        </w:rPr>
      </w:pPr>
    </w:p>
    <w:p w14:paraId="27E0B48D" w14:textId="77777777" w:rsidR="00803D1D" w:rsidRPr="004C7607" w:rsidRDefault="00050E35" w:rsidP="003105AC">
      <w:pPr>
        <w:pStyle w:val="Training-3"/>
        <w:tabs>
          <w:tab w:val="clear" w:pos="1980"/>
          <w:tab w:val="right" w:pos="8640"/>
        </w:tabs>
        <w:ind w:left="2700" w:right="-180" w:hanging="2700"/>
        <w:jc w:val="left"/>
        <w:rPr>
          <w:b/>
          <w:bCs/>
          <w:szCs w:val="20"/>
          <w:u w:val="single"/>
        </w:rPr>
      </w:pPr>
      <w:r w:rsidRPr="004C7607">
        <w:rPr>
          <w:b/>
          <w:bCs/>
          <w:szCs w:val="20"/>
          <w:u w:val="single"/>
        </w:rPr>
        <w:t>CIVIC/VOLUNTEER ACTIVITIES</w:t>
      </w:r>
      <w:r w:rsidR="005A5FF5">
        <w:rPr>
          <w:b/>
          <w:bCs/>
          <w:szCs w:val="20"/>
          <w:u w:val="single"/>
        </w:rPr>
        <w:t xml:space="preserve"> &amp; AWARDS</w:t>
      </w:r>
    </w:p>
    <w:p w14:paraId="727B53AB" w14:textId="73DD9DD5" w:rsidR="00050E35" w:rsidRPr="00363885" w:rsidRDefault="00050E35" w:rsidP="003105AC">
      <w:pPr>
        <w:pStyle w:val="Training-3"/>
        <w:tabs>
          <w:tab w:val="clear" w:pos="1980"/>
          <w:tab w:val="right" w:pos="10170"/>
        </w:tabs>
        <w:ind w:left="720" w:right="-180" w:hanging="540"/>
        <w:jc w:val="left"/>
        <w:rPr>
          <w:szCs w:val="20"/>
        </w:rPr>
      </w:pPr>
      <w:r w:rsidRPr="00363885">
        <w:rPr>
          <w:szCs w:val="20"/>
        </w:rPr>
        <w:t>Naperville Emergency Management Agency</w:t>
      </w:r>
      <w:r w:rsidR="00024C4B" w:rsidRPr="00363885">
        <w:rPr>
          <w:szCs w:val="20"/>
        </w:rPr>
        <w:t xml:space="preserve">: </w:t>
      </w:r>
      <w:r w:rsidR="00024C4B" w:rsidRPr="00363885">
        <w:rPr>
          <w:i/>
          <w:iCs/>
          <w:szCs w:val="20"/>
        </w:rPr>
        <w:t>Volunteer Weather Forecaster</w:t>
      </w:r>
      <w:r w:rsidRPr="00363885">
        <w:rPr>
          <w:szCs w:val="20"/>
        </w:rPr>
        <w:tab/>
      </w:r>
      <w:r w:rsidR="00C430C3" w:rsidRPr="00363885">
        <w:rPr>
          <w:szCs w:val="20"/>
        </w:rPr>
        <w:t xml:space="preserve">May </w:t>
      </w:r>
      <w:r w:rsidRPr="00363885">
        <w:rPr>
          <w:szCs w:val="20"/>
        </w:rPr>
        <w:t>2013-</w:t>
      </w:r>
      <w:r w:rsidR="004D063C">
        <w:rPr>
          <w:szCs w:val="20"/>
        </w:rPr>
        <w:t>present</w:t>
      </w:r>
    </w:p>
    <w:p w14:paraId="0045CE25" w14:textId="77777777" w:rsidR="00803D1D" w:rsidRPr="00363885" w:rsidRDefault="00050E35" w:rsidP="003105AC">
      <w:pPr>
        <w:pStyle w:val="TechSkills-3"/>
        <w:tabs>
          <w:tab w:val="clear" w:pos="4140"/>
          <w:tab w:val="right" w:pos="10170"/>
        </w:tabs>
        <w:ind w:left="180" w:right="-180" w:firstLine="0"/>
        <w:jc w:val="left"/>
        <w:rPr>
          <w:b w:val="0"/>
          <w:bCs w:val="0"/>
          <w:szCs w:val="20"/>
        </w:rPr>
      </w:pPr>
      <w:r w:rsidRPr="00363885">
        <w:rPr>
          <w:b w:val="0"/>
          <w:bCs w:val="0"/>
          <w:szCs w:val="20"/>
        </w:rPr>
        <w:t>One Laptop Per Child Project</w:t>
      </w:r>
      <w:r w:rsidR="00024C4B" w:rsidRPr="00363885">
        <w:rPr>
          <w:b w:val="0"/>
          <w:bCs w:val="0"/>
          <w:szCs w:val="20"/>
        </w:rPr>
        <w:t xml:space="preserve">: </w:t>
      </w:r>
      <w:r w:rsidR="00024C4B" w:rsidRPr="00363885">
        <w:rPr>
          <w:b w:val="0"/>
          <w:bCs w:val="0"/>
          <w:i/>
          <w:iCs/>
          <w:szCs w:val="20"/>
        </w:rPr>
        <w:t>Python Developer, FreeIcon-to-Speech Assistive Software</w:t>
      </w:r>
      <w:r w:rsidRPr="00363885">
        <w:rPr>
          <w:b w:val="0"/>
          <w:bCs w:val="0"/>
          <w:szCs w:val="20"/>
        </w:rPr>
        <w:tab/>
      </w:r>
      <w:r w:rsidR="00C430C3" w:rsidRPr="00363885">
        <w:rPr>
          <w:b w:val="0"/>
          <w:bCs w:val="0"/>
          <w:szCs w:val="20"/>
        </w:rPr>
        <w:t xml:space="preserve">Mar </w:t>
      </w:r>
      <w:r w:rsidRPr="00363885">
        <w:rPr>
          <w:b w:val="0"/>
          <w:bCs w:val="0"/>
          <w:szCs w:val="20"/>
        </w:rPr>
        <w:t>2008</w:t>
      </w:r>
      <w:r w:rsidR="005A5FF5" w:rsidRPr="00363885">
        <w:rPr>
          <w:b w:val="0"/>
          <w:bCs w:val="0"/>
          <w:szCs w:val="20"/>
        </w:rPr>
        <w:br/>
        <w:t>Gift of Life Humanitarian Award, Julie Rogers Foundation (Beaumont, TX)</w:t>
      </w:r>
      <w:r w:rsidR="005A5FF5" w:rsidRPr="00363885">
        <w:rPr>
          <w:b w:val="0"/>
          <w:bCs w:val="0"/>
          <w:szCs w:val="20"/>
        </w:rPr>
        <w:tab/>
      </w:r>
      <w:r w:rsidR="00363885" w:rsidRPr="00363885">
        <w:rPr>
          <w:b w:val="0"/>
          <w:bCs w:val="0"/>
          <w:szCs w:val="20"/>
        </w:rPr>
        <w:t xml:space="preserve"> Oct </w:t>
      </w:r>
      <w:r w:rsidR="005A5FF5" w:rsidRPr="00363885">
        <w:rPr>
          <w:b w:val="0"/>
          <w:bCs w:val="0"/>
          <w:szCs w:val="20"/>
        </w:rPr>
        <w:t>2001</w:t>
      </w:r>
    </w:p>
    <w:sectPr w:rsidR="00803D1D" w:rsidRPr="00363885" w:rsidSect="004C7607">
      <w:headerReference w:type="default" r:id="rId9"/>
      <w:footerReference w:type="default" r:id="rId10"/>
      <w:footerReference w:type="first" r:id="rId11"/>
      <w:pgSz w:w="12240" w:h="15840"/>
      <w:pgMar w:top="810" w:right="1080" w:bottom="1080" w:left="108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A32A" w14:textId="77777777" w:rsidR="004041AC" w:rsidRDefault="004041AC">
      <w:r>
        <w:separator/>
      </w:r>
    </w:p>
  </w:endnote>
  <w:endnote w:type="continuationSeparator" w:id="0">
    <w:p w14:paraId="105CF9D7" w14:textId="77777777" w:rsidR="004041AC" w:rsidRDefault="004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F77" w14:textId="77777777" w:rsidR="00803D1D" w:rsidRDefault="00F914F0" w:rsidP="005E138B">
    <w:pPr>
      <w:pStyle w:val="Footer"/>
      <w:tabs>
        <w:tab w:val="clear" w:pos="4320"/>
        <w:tab w:val="clear" w:pos="8640"/>
        <w:tab w:val="center" w:pos="5220"/>
        <w:tab w:val="right" w:pos="10080"/>
      </w:tabs>
    </w:pPr>
    <w:r>
      <w:rPr>
        <w:noProof/>
      </w:rPr>
      <w:fldChar w:fldCharType="begin"/>
    </w:r>
    <w:r>
      <w:rPr>
        <w:noProof/>
      </w:rPr>
      <w:instrText xml:space="preserve"> LASTSAVEDBY </w:instrText>
    </w:r>
    <w:r>
      <w:rPr>
        <w:noProof/>
      </w:rPr>
      <w:fldChar w:fldCharType="end"/>
    </w:r>
    <w:r w:rsidR="00803D1D">
      <w:tab/>
    </w:r>
    <w:r w:rsidR="00E4039F">
      <w:tab/>
    </w:r>
    <w:r w:rsidR="00803D1D">
      <w:t xml:space="preserve">Page </w:t>
    </w:r>
    <w:r w:rsidR="008C780C">
      <w:fldChar w:fldCharType="begin"/>
    </w:r>
    <w:r w:rsidR="008C780C">
      <w:instrText xml:space="preserve"> PAGE </w:instrText>
    </w:r>
    <w:r w:rsidR="008C780C">
      <w:fldChar w:fldCharType="separate"/>
    </w:r>
    <w:r w:rsidR="00C67510">
      <w:rPr>
        <w:noProof/>
      </w:rPr>
      <w:t>1</w:t>
    </w:r>
    <w:r w:rsidR="008C780C">
      <w:fldChar w:fldCharType="end"/>
    </w:r>
    <w:r w:rsidR="00803D1D">
      <w:t xml:space="preserve"> of </w:t>
    </w:r>
    <w:r w:rsidR="00643709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BDC" w14:textId="7DF8889D" w:rsidR="00842196" w:rsidRDefault="00842196" w:rsidP="00842196">
    <w:pPr>
      <w:pStyle w:val="Footer"/>
      <w:tabs>
        <w:tab w:val="clear" w:pos="4320"/>
        <w:tab w:val="clear" w:pos="8640"/>
        <w:tab w:val="center" w:pos="5220"/>
        <w:tab w:val="right" w:pos="10080"/>
      </w:tabs>
    </w:pPr>
    <w:r>
      <w:t xml:space="preserve">Updated </w:t>
    </w:r>
    <w:r w:rsidR="008C780C">
      <w:fldChar w:fldCharType="begin"/>
    </w:r>
    <w:r w:rsidR="008C780C">
      <w:instrText xml:space="preserve"> SAVEDATE  \@ "MMMM d, yyyy"  \* MERGEFORMAT </w:instrText>
    </w:r>
    <w:r w:rsidR="008C780C">
      <w:fldChar w:fldCharType="separate"/>
    </w:r>
    <w:r w:rsidR="00AA39E5">
      <w:rPr>
        <w:noProof/>
      </w:rPr>
      <w:t>November 29, 2023</w:t>
    </w:r>
    <w:r w:rsidR="008C780C">
      <w:fldChar w:fldCharType="end"/>
    </w:r>
    <w:r>
      <w:tab/>
    </w:r>
    <w:r w:rsidR="00F914F0">
      <w:rPr>
        <w:noProof/>
      </w:rPr>
      <w:fldChar w:fldCharType="begin"/>
    </w:r>
    <w:r w:rsidR="00F914F0">
      <w:rPr>
        <w:noProof/>
      </w:rPr>
      <w:instrText xml:space="preserve"> LASTSAVEDBY </w:instrText>
    </w:r>
    <w:r w:rsidR="00F914F0">
      <w:rPr>
        <w:noProof/>
      </w:rPr>
      <w:fldChar w:fldCharType="end"/>
    </w:r>
    <w:r>
      <w:tab/>
      <w:t xml:space="preserve">Page </w:t>
    </w:r>
    <w:r w:rsidR="008C780C">
      <w:fldChar w:fldCharType="begin"/>
    </w:r>
    <w:r w:rsidR="008C780C">
      <w:instrText xml:space="preserve"> PAGE </w:instrText>
    </w:r>
    <w:r w:rsidR="008C780C">
      <w:fldChar w:fldCharType="separate"/>
    </w:r>
    <w:r>
      <w:rPr>
        <w:noProof/>
      </w:rPr>
      <w:t>1</w:t>
    </w:r>
    <w:r w:rsidR="008C780C">
      <w:fldChar w:fldCharType="end"/>
    </w:r>
    <w:r>
      <w:t xml:space="preserve"> of 2</w:t>
    </w:r>
  </w:p>
  <w:p w14:paraId="1E48239B" w14:textId="77777777" w:rsidR="00842196" w:rsidRDefault="0084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DFC2" w14:textId="77777777" w:rsidR="004041AC" w:rsidRDefault="004041AC">
      <w:r>
        <w:separator/>
      </w:r>
    </w:p>
  </w:footnote>
  <w:footnote w:type="continuationSeparator" w:id="0">
    <w:p w14:paraId="422FA4CF" w14:textId="77777777" w:rsidR="004041AC" w:rsidRDefault="004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F22" w14:textId="77777777" w:rsidR="006A374A" w:rsidRDefault="006A374A" w:rsidP="006A374A">
    <w:pPr>
      <w:pStyle w:val="Header"/>
      <w:tabs>
        <w:tab w:val="clear" w:pos="4320"/>
        <w:tab w:val="clear" w:pos="8640"/>
        <w:tab w:val="center" w:pos="5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4" w15:restartNumberingAfterBreak="0">
    <w:nsid w:val="18D00BA7"/>
    <w:multiLevelType w:val="hybridMultilevel"/>
    <w:tmpl w:val="67B6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B75"/>
    <w:multiLevelType w:val="hybridMultilevel"/>
    <w:tmpl w:val="97A0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597C"/>
    <w:multiLevelType w:val="hybridMultilevel"/>
    <w:tmpl w:val="6198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434"/>
    <w:multiLevelType w:val="hybridMultilevel"/>
    <w:tmpl w:val="9DD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0FD3"/>
    <w:multiLevelType w:val="hybridMultilevel"/>
    <w:tmpl w:val="89F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03554">
    <w:abstractNumId w:val="0"/>
  </w:num>
  <w:num w:numId="2" w16cid:durableId="204368311">
    <w:abstractNumId w:val="1"/>
  </w:num>
  <w:num w:numId="3" w16cid:durableId="1356420062">
    <w:abstractNumId w:val="2"/>
  </w:num>
  <w:num w:numId="4" w16cid:durableId="1855874778">
    <w:abstractNumId w:val="3"/>
  </w:num>
  <w:num w:numId="5" w16cid:durableId="119346010">
    <w:abstractNumId w:val="8"/>
  </w:num>
  <w:num w:numId="6" w16cid:durableId="1249195260">
    <w:abstractNumId w:val="5"/>
  </w:num>
  <w:num w:numId="7" w16cid:durableId="2049138767">
    <w:abstractNumId w:val="7"/>
  </w:num>
  <w:num w:numId="8" w16cid:durableId="992173104">
    <w:abstractNumId w:val="4"/>
  </w:num>
  <w:num w:numId="9" w16cid:durableId="1918705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FB"/>
    <w:rsid w:val="0002014D"/>
    <w:rsid w:val="00024C4B"/>
    <w:rsid w:val="00042C46"/>
    <w:rsid w:val="00050E35"/>
    <w:rsid w:val="000576F8"/>
    <w:rsid w:val="00086518"/>
    <w:rsid w:val="00087995"/>
    <w:rsid w:val="000956AD"/>
    <w:rsid w:val="000B7B50"/>
    <w:rsid w:val="000C5311"/>
    <w:rsid w:val="000D728E"/>
    <w:rsid w:val="000E6FE6"/>
    <w:rsid w:val="000F100D"/>
    <w:rsid w:val="000F25A4"/>
    <w:rsid w:val="00106917"/>
    <w:rsid w:val="0013485C"/>
    <w:rsid w:val="00137661"/>
    <w:rsid w:val="00156F0C"/>
    <w:rsid w:val="00161F47"/>
    <w:rsid w:val="00165806"/>
    <w:rsid w:val="00186487"/>
    <w:rsid w:val="00187066"/>
    <w:rsid w:val="001937AE"/>
    <w:rsid w:val="001A2769"/>
    <w:rsid w:val="001C7670"/>
    <w:rsid w:val="001D3C7B"/>
    <w:rsid w:val="001F0E25"/>
    <w:rsid w:val="00210EA0"/>
    <w:rsid w:val="00222D05"/>
    <w:rsid w:val="00244221"/>
    <w:rsid w:val="00277BE4"/>
    <w:rsid w:val="00296BAD"/>
    <w:rsid w:val="002B1C23"/>
    <w:rsid w:val="002C4617"/>
    <w:rsid w:val="002D6880"/>
    <w:rsid w:val="003105AC"/>
    <w:rsid w:val="00325B16"/>
    <w:rsid w:val="00327661"/>
    <w:rsid w:val="0036070F"/>
    <w:rsid w:val="00363885"/>
    <w:rsid w:val="003B1BB2"/>
    <w:rsid w:val="003D308C"/>
    <w:rsid w:val="003D3667"/>
    <w:rsid w:val="003D6C4F"/>
    <w:rsid w:val="003F68E8"/>
    <w:rsid w:val="004041AC"/>
    <w:rsid w:val="00423BBA"/>
    <w:rsid w:val="00423D7C"/>
    <w:rsid w:val="00426E3C"/>
    <w:rsid w:val="00445B2F"/>
    <w:rsid w:val="004526DB"/>
    <w:rsid w:val="0046003C"/>
    <w:rsid w:val="004630FB"/>
    <w:rsid w:val="004752CF"/>
    <w:rsid w:val="004C2429"/>
    <w:rsid w:val="004C7607"/>
    <w:rsid w:val="004D063C"/>
    <w:rsid w:val="005123A1"/>
    <w:rsid w:val="00532CE3"/>
    <w:rsid w:val="00535DF6"/>
    <w:rsid w:val="00554724"/>
    <w:rsid w:val="00570EE9"/>
    <w:rsid w:val="00575FA7"/>
    <w:rsid w:val="0057762D"/>
    <w:rsid w:val="005A5FF5"/>
    <w:rsid w:val="005A7988"/>
    <w:rsid w:val="005C4275"/>
    <w:rsid w:val="005E138B"/>
    <w:rsid w:val="005E2FEB"/>
    <w:rsid w:val="00614ECF"/>
    <w:rsid w:val="00622400"/>
    <w:rsid w:val="00643709"/>
    <w:rsid w:val="0064511B"/>
    <w:rsid w:val="00662DFC"/>
    <w:rsid w:val="00682A2E"/>
    <w:rsid w:val="006A374A"/>
    <w:rsid w:val="006B4149"/>
    <w:rsid w:val="006B6245"/>
    <w:rsid w:val="006D41EB"/>
    <w:rsid w:val="006F4E72"/>
    <w:rsid w:val="007024A4"/>
    <w:rsid w:val="00714483"/>
    <w:rsid w:val="00737CC7"/>
    <w:rsid w:val="007823F3"/>
    <w:rsid w:val="007A5799"/>
    <w:rsid w:val="007B6BB6"/>
    <w:rsid w:val="007C1535"/>
    <w:rsid w:val="007C6538"/>
    <w:rsid w:val="007E33A7"/>
    <w:rsid w:val="007F6F8D"/>
    <w:rsid w:val="00803D1D"/>
    <w:rsid w:val="008262F5"/>
    <w:rsid w:val="00827285"/>
    <w:rsid w:val="00842196"/>
    <w:rsid w:val="00843CF4"/>
    <w:rsid w:val="0086339B"/>
    <w:rsid w:val="008C780C"/>
    <w:rsid w:val="008D03CB"/>
    <w:rsid w:val="00905670"/>
    <w:rsid w:val="00915445"/>
    <w:rsid w:val="009159AA"/>
    <w:rsid w:val="00924850"/>
    <w:rsid w:val="0093447C"/>
    <w:rsid w:val="009451CE"/>
    <w:rsid w:val="0095215F"/>
    <w:rsid w:val="009813B5"/>
    <w:rsid w:val="00984560"/>
    <w:rsid w:val="009A3229"/>
    <w:rsid w:val="009A5622"/>
    <w:rsid w:val="009A7780"/>
    <w:rsid w:val="009E4135"/>
    <w:rsid w:val="009F34F8"/>
    <w:rsid w:val="009F5F94"/>
    <w:rsid w:val="00A26E24"/>
    <w:rsid w:val="00A9592B"/>
    <w:rsid w:val="00A966FC"/>
    <w:rsid w:val="00AA39E5"/>
    <w:rsid w:val="00AC254D"/>
    <w:rsid w:val="00AD74FE"/>
    <w:rsid w:val="00B3458B"/>
    <w:rsid w:val="00B621F9"/>
    <w:rsid w:val="00B94E26"/>
    <w:rsid w:val="00BA1476"/>
    <w:rsid w:val="00BD0A9C"/>
    <w:rsid w:val="00BE19FC"/>
    <w:rsid w:val="00C005FE"/>
    <w:rsid w:val="00C27FC1"/>
    <w:rsid w:val="00C31D66"/>
    <w:rsid w:val="00C3720D"/>
    <w:rsid w:val="00C430C3"/>
    <w:rsid w:val="00C431DD"/>
    <w:rsid w:val="00C5075E"/>
    <w:rsid w:val="00C608B9"/>
    <w:rsid w:val="00C61571"/>
    <w:rsid w:val="00C6162F"/>
    <w:rsid w:val="00C636A7"/>
    <w:rsid w:val="00C67510"/>
    <w:rsid w:val="00C71A4B"/>
    <w:rsid w:val="00C72B54"/>
    <w:rsid w:val="00C7702F"/>
    <w:rsid w:val="00C8108C"/>
    <w:rsid w:val="00C84136"/>
    <w:rsid w:val="00CA0BC9"/>
    <w:rsid w:val="00CA29EA"/>
    <w:rsid w:val="00CA322C"/>
    <w:rsid w:val="00CB790E"/>
    <w:rsid w:val="00CC4402"/>
    <w:rsid w:val="00CC632F"/>
    <w:rsid w:val="00CE362A"/>
    <w:rsid w:val="00CF3C91"/>
    <w:rsid w:val="00D00338"/>
    <w:rsid w:val="00D10222"/>
    <w:rsid w:val="00D91DD9"/>
    <w:rsid w:val="00DA3DA8"/>
    <w:rsid w:val="00DD0076"/>
    <w:rsid w:val="00DE2B5A"/>
    <w:rsid w:val="00E03917"/>
    <w:rsid w:val="00E068E3"/>
    <w:rsid w:val="00E20DB4"/>
    <w:rsid w:val="00E31C49"/>
    <w:rsid w:val="00E40272"/>
    <w:rsid w:val="00E4039F"/>
    <w:rsid w:val="00E411D5"/>
    <w:rsid w:val="00E669D4"/>
    <w:rsid w:val="00E70B33"/>
    <w:rsid w:val="00E73B72"/>
    <w:rsid w:val="00E80C87"/>
    <w:rsid w:val="00E8578A"/>
    <w:rsid w:val="00EB09D1"/>
    <w:rsid w:val="00EC35B9"/>
    <w:rsid w:val="00EE2B84"/>
    <w:rsid w:val="00EF42A5"/>
    <w:rsid w:val="00EF5C56"/>
    <w:rsid w:val="00F06101"/>
    <w:rsid w:val="00F0612E"/>
    <w:rsid w:val="00F241DA"/>
    <w:rsid w:val="00F26466"/>
    <w:rsid w:val="00F71918"/>
    <w:rsid w:val="00F8663B"/>
    <w:rsid w:val="00F914F0"/>
    <w:rsid w:val="00FA498B"/>
    <w:rsid w:val="00FB1ED8"/>
    <w:rsid w:val="00FB5B1D"/>
    <w:rsid w:val="00FB7617"/>
    <w:rsid w:val="00FC7F07"/>
    <w:rsid w:val="00FD00A8"/>
    <w:rsid w:val="00FD1A88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E044F9"/>
  <w15:chartTrackingRefBased/>
  <w15:docId w15:val="{E70DDA4E-62B3-4D95-8B1F-138E390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E26"/>
    <w:pPr>
      <w:suppressAutoHyphens/>
    </w:pPr>
    <w:rPr>
      <w:rFonts w:ascii="Arial" w:hAnsi="Arial"/>
      <w:szCs w:val="24"/>
      <w:lang w:eastAsia="ar-SA"/>
    </w:rPr>
  </w:style>
  <w:style w:type="paragraph" w:styleId="Heading1">
    <w:name w:val="heading 1"/>
    <w:basedOn w:val="Normal"/>
    <w:next w:val="Normal"/>
    <w:qFormat/>
    <w:rsid w:val="00B94E26"/>
    <w:pPr>
      <w:keepNext/>
      <w:numPr>
        <w:numId w:val="1"/>
      </w:numPr>
      <w:pBdr>
        <w:top w:val="single" w:sz="4" w:space="1" w:color="000000"/>
      </w:pBdr>
      <w:tabs>
        <w:tab w:val="left" w:pos="4140"/>
      </w:tabs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4E26"/>
    <w:pPr>
      <w:keepNext/>
      <w:numPr>
        <w:ilvl w:val="1"/>
        <w:numId w:val="1"/>
      </w:numPr>
      <w:outlineLvl w:val="1"/>
    </w:pPr>
    <w:rPr>
      <w:rFonts w:cs="Arial"/>
      <w:b/>
      <w:sz w:val="36"/>
    </w:rPr>
  </w:style>
  <w:style w:type="paragraph" w:styleId="Heading3">
    <w:name w:val="heading 3"/>
    <w:basedOn w:val="Normal"/>
    <w:next w:val="Normal"/>
    <w:qFormat/>
    <w:rsid w:val="00B94E26"/>
    <w:pPr>
      <w:keepNext/>
      <w:numPr>
        <w:ilvl w:val="2"/>
        <w:numId w:val="1"/>
      </w:numPr>
      <w:tabs>
        <w:tab w:val="right" w:pos="8640"/>
      </w:tabs>
      <w:jc w:val="center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C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94E26"/>
    <w:rPr>
      <w:rFonts w:ascii="Symbol" w:hAnsi="Symbol"/>
    </w:rPr>
  </w:style>
  <w:style w:type="character" w:customStyle="1" w:styleId="WW8Num3z0">
    <w:name w:val="WW8Num3z0"/>
    <w:rsid w:val="00B94E26"/>
    <w:rPr>
      <w:rFonts w:ascii="Symbol" w:hAnsi="Symbol"/>
    </w:rPr>
  </w:style>
  <w:style w:type="character" w:customStyle="1" w:styleId="WW8Num4z0">
    <w:name w:val="WW8Num4z0"/>
    <w:rsid w:val="00B94E26"/>
    <w:rPr>
      <w:rFonts w:ascii="Symbol" w:hAnsi="Symbol"/>
      <w:sz w:val="20"/>
    </w:rPr>
  </w:style>
  <w:style w:type="character" w:customStyle="1" w:styleId="Absatz-Standardschriftart">
    <w:name w:val="Absatz-Standardschriftart"/>
    <w:rsid w:val="00B94E26"/>
  </w:style>
  <w:style w:type="character" w:customStyle="1" w:styleId="WW-Absatz-Standardschriftart">
    <w:name w:val="WW-Absatz-Standardschriftart"/>
    <w:rsid w:val="00B94E26"/>
  </w:style>
  <w:style w:type="character" w:customStyle="1" w:styleId="WW-Absatz-Standardschriftart1">
    <w:name w:val="WW-Absatz-Standardschriftart1"/>
    <w:rsid w:val="00B94E26"/>
  </w:style>
  <w:style w:type="character" w:customStyle="1" w:styleId="WW-DefaultParagraphFont">
    <w:name w:val="WW-Default Paragraph Font"/>
    <w:rsid w:val="00B94E26"/>
  </w:style>
  <w:style w:type="character" w:customStyle="1" w:styleId="WW-Absatz-Standardschriftart11">
    <w:name w:val="WW-Absatz-Standardschriftart11"/>
    <w:rsid w:val="00B94E26"/>
  </w:style>
  <w:style w:type="character" w:customStyle="1" w:styleId="WW-Absatz-Standardschriftart111">
    <w:name w:val="WW-Absatz-Standardschriftart111"/>
    <w:rsid w:val="00B94E26"/>
  </w:style>
  <w:style w:type="character" w:customStyle="1" w:styleId="WW8Num1z0">
    <w:name w:val="WW8Num1z0"/>
    <w:rsid w:val="00B94E26"/>
    <w:rPr>
      <w:rFonts w:ascii="Symbol" w:hAnsi="Symbol"/>
      <w:sz w:val="20"/>
    </w:rPr>
  </w:style>
  <w:style w:type="character" w:customStyle="1" w:styleId="WW8Num3z1">
    <w:name w:val="WW8Num3z1"/>
    <w:rsid w:val="00B94E26"/>
    <w:rPr>
      <w:rFonts w:ascii="Courier New" w:hAnsi="Courier New"/>
    </w:rPr>
  </w:style>
  <w:style w:type="character" w:customStyle="1" w:styleId="WW8Num3z2">
    <w:name w:val="WW8Num3z2"/>
    <w:rsid w:val="00B94E26"/>
    <w:rPr>
      <w:rFonts w:ascii="Wingdings" w:hAnsi="Wingdings"/>
    </w:rPr>
  </w:style>
  <w:style w:type="character" w:customStyle="1" w:styleId="WW8Num4z1">
    <w:name w:val="WW8Num4z1"/>
    <w:rsid w:val="00B94E26"/>
    <w:rPr>
      <w:rFonts w:ascii="Courier New" w:hAnsi="Courier New"/>
      <w:sz w:val="20"/>
    </w:rPr>
  </w:style>
  <w:style w:type="character" w:customStyle="1" w:styleId="WW8Num4z2">
    <w:name w:val="WW8Num4z2"/>
    <w:rsid w:val="00B94E26"/>
    <w:rPr>
      <w:rFonts w:ascii="Wingdings" w:hAnsi="Wingdings"/>
      <w:sz w:val="20"/>
    </w:rPr>
  </w:style>
  <w:style w:type="character" w:customStyle="1" w:styleId="WW8Num5z0">
    <w:name w:val="WW8Num5z0"/>
    <w:rsid w:val="00B94E26"/>
    <w:rPr>
      <w:rFonts w:ascii="Symbol" w:hAnsi="Symbol"/>
      <w:sz w:val="20"/>
    </w:rPr>
  </w:style>
  <w:style w:type="character" w:customStyle="1" w:styleId="WW8Num5z1">
    <w:name w:val="WW8Num5z1"/>
    <w:rsid w:val="00B94E26"/>
    <w:rPr>
      <w:rFonts w:ascii="Courier New" w:hAnsi="Courier New"/>
      <w:sz w:val="20"/>
    </w:rPr>
  </w:style>
  <w:style w:type="character" w:customStyle="1" w:styleId="WW8Num5z2">
    <w:name w:val="WW8Num5z2"/>
    <w:rsid w:val="00B94E26"/>
    <w:rPr>
      <w:rFonts w:ascii="Wingdings" w:hAnsi="Wingdings"/>
      <w:sz w:val="20"/>
    </w:rPr>
  </w:style>
  <w:style w:type="character" w:customStyle="1" w:styleId="WW8Num6z0">
    <w:name w:val="WW8Num6z0"/>
    <w:rsid w:val="00B94E26"/>
    <w:rPr>
      <w:rFonts w:ascii="Symbol" w:hAnsi="Symbol"/>
      <w:sz w:val="20"/>
    </w:rPr>
  </w:style>
  <w:style w:type="character" w:customStyle="1" w:styleId="WW8Num6z1">
    <w:name w:val="WW8Num6z1"/>
    <w:rsid w:val="00B94E26"/>
    <w:rPr>
      <w:rFonts w:ascii="Courier New" w:hAnsi="Courier New"/>
      <w:sz w:val="20"/>
    </w:rPr>
  </w:style>
  <w:style w:type="character" w:customStyle="1" w:styleId="WW8Num6z2">
    <w:name w:val="WW8Num6z2"/>
    <w:rsid w:val="00B94E26"/>
    <w:rPr>
      <w:rFonts w:ascii="Wingdings" w:hAnsi="Wingdings"/>
      <w:sz w:val="20"/>
    </w:rPr>
  </w:style>
  <w:style w:type="character" w:customStyle="1" w:styleId="WW8Num7z0">
    <w:name w:val="WW8Num7z0"/>
    <w:rsid w:val="00B94E26"/>
    <w:rPr>
      <w:rFonts w:ascii="Symbol" w:hAnsi="Symbol"/>
      <w:sz w:val="20"/>
    </w:rPr>
  </w:style>
  <w:style w:type="character" w:customStyle="1" w:styleId="WW8Num7z1">
    <w:name w:val="WW8Num7z1"/>
    <w:rsid w:val="00B94E26"/>
    <w:rPr>
      <w:rFonts w:ascii="Courier New" w:hAnsi="Courier New"/>
      <w:sz w:val="20"/>
    </w:rPr>
  </w:style>
  <w:style w:type="character" w:customStyle="1" w:styleId="WW8Num7z2">
    <w:name w:val="WW8Num7z2"/>
    <w:rsid w:val="00B94E26"/>
    <w:rPr>
      <w:rFonts w:ascii="Wingdings" w:hAnsi="Wingdings"/>
      <w:sz w:val="20"/>
    </w:rPr>
  </w:style>
  <w:style w:type="character" w:customStyle="1" w:styleId="WW8Num8z0">
    <w:name w:val="WW8Num8z0"/>
    <w:rsid w:val="00B94E26"/>
    <w:rPr>
      <w:rFonts w:ascii="Symbol" w:hAnsi="Symbol"/>
    </w:rPr>
  </w:style>
  <w:style w:type="character" w:customStyle="1" w:styleId="WW8Num8z1">
    <w:name w:val="WW8Num8z1"/>
    <w:rsid w:val="00B94E26"/>
    <w:rPr>
      <w:rFonts w:ascii="Courier New" w:hAnsi="Courier New"/>
    </w:rPr>
  </w:style>
  <w:style w:type="character" w:customStyle="1" w:styleId="WW8Num8z2">
    <w:name w:val="WW8Num8z2"/>
    <w:rsid w:val="00B94E26"/>
    <w:rPr>
      <w:rFonts w:ascii="Wingdings" w:hAnsi="Wingdings"/>
    </w:rPr>
  </w:style>
  <w:style w:type="character" w:customStyle="1" w:styleId="WW8Num9z0">
    <w:name w:val="WW8Num9z0"/>
    <w:rsid w:val="00B94E26"/>
    <w:rPr>
      <w:rFonts w:ascii="Symbol" w:hAnsi="Symbol"/>
      <w:sz w:val="20"/>
    </w:rPr>
  </w:style>
  <w:style w:type="character" w:customStyle="1" w:styleId="WW8Num9z1">
    <w:name w:val="WW8Num9z1"/>
    <w:rsid w:val="00B94E26"/>
    <w:rPr>
      <w:rFonts w:ascii="Courier New" w:hAnsi="Courier New"/>
      <w:sz w:val="20"/>
    </w:rPr>
  </w:style>
  <w:style w:type="character" w:customStyle="1" w:styleId="WW8Num9z2">
    <w:name w:val="WW8Num9z2"/>
    <w:rsid w:val="00B94E26"/>
    <w:rPr>
      <w:rFonts w:ascii="Wingdings" w:hAnsi="Wingdings"/>
      <w:sz w:val="20"/>
    </w:rPr>
  </w:style>
  <w:style w:type="character" w:customStyle="1" w:styleId="WW8Num10z0">
    <w:name w:val="WW8Num10z0"/>
    <w:rsid w:val="00B94E26"/>
    <w:rPr>
      <w:rFonts w:ascii="Symbol" w:hAnsi="Symbol"/>
      <w:sz w:val="20"/>
    </w:rPr>
  </w:style>
  <w:style w:type="character" w:customStyle="1" w:styleId="WW8Num10z1">
    <w:name w:val="WW8Num10z1"/>
    <w:rsid w:val="00B94E26"/>
    <w:rPr>
      <w:rFonts w:ascii="Courier New" w:hAnsi="Courier New"/>
      <w:sz w:val="20"/>
    </w:rPr>
  </w:style>
  <w:style w:type="character" w:customStyle="1" w:styleId="WW8Num10z2">
    <w:name w:val="WW8Num10z2"/>
    <w:rsid w:val="00B94E26"/>
    <w:rPr>
      <w:rFonts w:ascii="Wingdings" w:hAnsi="Wingdings"/>
      <w:sz w:val="20"/>
    </w:rPr>
  </w:style>
  <w:style w:type="character" w:customStyle="1" w:styleId="WW8Num11z0">
    <w:name w:val="WW8Num11z0"/>
    <w:rsid w:val="00B94E26"/>
    <w:rPr>
      <w:rFonts w:ascii="Symbol" w:hAnsi="Symbol"/>
      <w:sz w:val="20"/>
    </w:rPr>
  </w:style>
  <w:style w:type="character" w:customStyle="1" w:styleId="WW8Num11z1">
    <w:name w:val="WW8Num11z1"/>
    <w:rsid w:val="00B94E26"/>
    <w:rPr>
      <w:rFonts w:ascii="Courier New" w:hAnsi="Courier New"/>
      <w:sz w:val="20"/>
    </w:rPr>
  </w:style>
  <w:style w:type="character" w:customStyle="1" w:styleId="WW8Num11z2">
    <w:name w:val="WW8Num11z2"/>
    <w:rsid w:val="00B94E26"/>
    <w:rPr>
      <w:rFonts w:ascii="Wingdings" w:hAnsi="Wingdings"/>
      <w:sz w:val="20"/>
    </w:rPr>
  </w:style>
  <w:style w:type="character" w:customStyle="1" w:styleId="WW8Num12z0">
    <w:name w:val="WW8Num12z0"/>
    <w:rsid w:val="00B94E26"/>
    <w:rPr>
      <w:rFonts w:ascii="Wingdings" w:hAnsi="Wingdings"/>
    </w:rPr>
  </w:style>
  <w:style w:type="character" w:customStyle="1" w:styleId="WW8Num12z1">
    <w:name w:val="WW8Num12z1"/>
    <w:rsid w:val="00B94E26"/>
    <w:rPr>
      <w:rFonts w:ascii="Courier New" w:hAnsi="Courier New"/>
    </w:rPr>
  </w:style>
  <w:style w:type="character" w:customStyle="1" w:styleId="WW8Num12z3">
    <w:name w:val="WW8Num12z3"/>
    <w:rsid w:val="00B94E26"/>
    <w:rPr>
      <w:rFonts w:ascii="Symbol" w:hAnsi="Symbol"/>
    </w:rPr>
  </w:style>
  <w:style w:type="character" w:customStyle="1" w:styleId="WW8Num13z0">
    <w:name w:val="WW8Num13z0"/>
    <w:rsid w:val="00B94E26"/>
    <w:rPr>
      <w:rFonts w:ascii="Symbol" w:hAnsi="Symbol"/>
    </w:rPr>
  </w:style>
  <w:style w:type="character" w:customStyle="1" w:styleId="WW8Num14z0">
    <w:name w:val="WW8Num14z0"/>
    <w:rsid w:val="00B94E26"/>
    <w:rPr>
      <w:rFonts w:ascii="Symbol" w:hAnsi="Symbol"/>
      <w:sz w:val="20"/>
    </w:rPr>
  </w:style>
  <w:style w:type="character" w:customStyle="1" w:styleId="WW8Num14z1">
    <w:name w:val="WW8Num14z1"/>
    <w:rsid w:val="00B94E26"/>
    <w:rPr>
      <w:rFonts w:ascii="Courier New" w:hAnsi="Courier New"/>
      <w:sz w:val="20"/>
    </w:rPr>
  </w:style>
  <w:style w:type="character" w:customStyle="1" w:styleId="WW8Num14z2">
    <w:name w:val="WW8Num14z2"/>
    <w:rsid w:val="00B94E26"/>
    <w:rPr>
      <w:rFonts w:ascii="Wingdings" w:hAnsi="Wingdings"/>
      <w:sz w:val="20"/>
    </w:rPr>
  </w:style>
  <w:style w:type="character" w:customStyle="1" w:styleId="WW8Num15z0">
    <w:name w:val="WW8Num15z0"/>
    <w:rsid w:val="00B94E26"/>
    <w:rPr>
      <w:rFonts w:ascii="Symbol" w:hAnsi="Symbol"/>
      <w:sz w:val="20"/>
    </w:rPr>
  </w:style>
  <w:style w:type="character" w:customStyle="1" w:styleId="WW8Num15z1">
    <w:name w:val="WW8Num15z1"/>
    <w:rsid w:val="00B94E26"/>
    <w:rPr>
      <w:rFonts w:ascii="Courier New" w:hAnsi="Courier New"/>
      <w:sz w:val="20"/>
    </w:rPr>
  </w:style>
  <w:style w:type="character" w:customStyle="1" w:styleId="WW8Num15z2">
    <w:name w:val="WW8Num15z2"/>
    <w:rsid w:val="00B94E26"/>
    <w:rPr>
      <w:rFonts w:ascii="Wingdings" w:hAnsi="Wingdings"/>
      <w:sz w:val="20"/>
    </w:rPr>
  </w:style>
  <w:style w:type="character" w:customStyle="1" w:styleId="WW-DefaultParagraphFont1">
    <w:name w:val="WW-Default Paragraph Font1"/>
    <w:rsid w:val="00B94E26"/>
  </w:style>
  <w:style w:type="character" w:styleId="PageNumber">
    <w:name w:val="page number"/>
    <w:basedOn w:val="WW-DefaultParagraphFont1"/>
    <w:rsid w:val="00B94E26"/>
  </w:style>
  <w:style w:type="character" w:styleId="Hyperlink">
    <w:name w:val="Hyperlink"/>
    <w:rsid w:val="00B94E26"/>
    <w:rPr>
      <w:color w:val="0000FF"/>
      <w:u w:val="single"/>
    </w:rPr>
  </w:style>
  <w:style w:type="character" w:styleId="FollowedHyperlink">
    <w:name w:val="FollowedHyperlink"/>
    <w:rsid w:val="00B94E26"/>
    <w:rPr>
      <w:color w:val="800080"/>
      <w:u w:val="single"/>
    </w:rPr>
  </w:style>
  <w:style w:type="character" w:styleId="CommentReference">
    <w:name w:val="annotation reference"/>
    <w:rsid w:val="00B94E26"/>
    <w:rPr>
      <w:sz w:val="16"/>
      <w:szCs w:val="16"/>
    </w:rPr>
  </w:style>
  <w:style w:type="character" w:customStyle="1" w:styleId="Bullets">
    <w:name w:val="Bullets"/>
    <w:rsid w:val="00B94E26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94E2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B94E26"/>
    <w:rPr>
      <w:sz w:val="24"/>
      <w:szCs w:val="20"/>
    </w:rPr>
  </w:style>
  <w:style w:type="paragraph" w:styleId="List">
    <w:name w:val="List"/>
    <w:basedOn w:val="BodyText"/>
    <w:rsid w:val="00B94E26"/>
    <w:rPr>
      <w:rFonts w:cs="Tahoma"/>
    </w:rPr>
  </w:style>
  <w:style w:type="paragraph" w:styleId="Caption">
    <w:name w:val="caption"/>
    <w:basedOn w:val="Normal"/>
    <w:qFormat/>
    <w:rsid w:val="00B94E2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B94E26"/>
    <w:pPr>
      <w:suppressLineNumbers/>
    </w:pPr>
    <w:rPr>
      <w:rFonts w:cs="Tahoma"/>
    </w:rPr>
  </w:style>
  <w:style w:type="paragraph" w:styleId="Header">
    <w:name w:val="header"/>
    <w:basedOn w:val="Normal"/>
    <w:rsid w:val="00B94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E26"/>
    <w:pPr>
      <w:tabs>
        <w:tab w:val="center" w:pos="4320"/>
        <w:tab w:val="right" w:pos="8640"/>
      </w:tabs>
    </w:pPr>
  </w:style>
  <w:style w:type="paragraph" w:customStyle="1" w:styleId="TechSkills-1">
    <w:name w:val="TechSkills-1"/>
    <w:basedOn w:val="Normal"/>
    <w:rsid w:val="00B94E26"/>
    <w:pPr>
      <w:pBdr>
        <w:top w:val="single" w:sz="4" w:space="6" w:color="000000"/>
      </w:pBdr>
      <w:tabs>
        <w:tab w:val="left" w:pos="4140"/>
      </w:tabs>
      <w:spacing w:before="120"/>
      <w:ind w:left="1987" w:hanging="1987"/>
      <w:jc w:val="both"/>
    </w:pPr>
    <w:rPr>
      <w:b/>
      <w:bCs/>
    </w:rPr>
  </w:style>
  <w:style w:type="paragraph" w:customStyle="1" w:styleId="Bullet">
    <w:name w:val="Bullet"/>
    <w:basedOn w:val="Normal"/>
    <w:rsid w:val="00B94E26"/>
    <w:pPr>
      <w:numPr>
        <w:numId w:val="2"/>
      </w:numPr>
      <w:ind w:left="-10800" w:firstLine="0"/>
      <w:jc w:val="both"/>
    </w:pPr>
  </w:style>
  <w:style w:type="paragraph" w:customStyle="1" w:styleId="Certs-1">
    <w:name w:val="Certs-1"/>
    <w:basedOn w:val="Normal"/>
    <w:rsid w:val="00B94E26"/>
    <w:pPr>
      <w:pBdr>
        <w:top w:val="single" w:sz="4" w:space="6" w:color="000000"/>
      </w:pBdr>
      <w:tabs>
        <w:tab w:val="left" w:pos="1980"/>
        <w:tab w:val="left" w:pos="2880"/>
      </w:tabs>
      <w:spacing w:before="120"/>
    </w:pPr>
    <w:rPr>
      <w:b/>
      <w:bCs/>
    </w:rPr>
  </w:style>
  <w:style w:type="paragraph" w:customStyle="1" w:styleId="Accomplishments">
    <w:name w:val="Accomplishments"/>
    <w:basedOn w:val="Normal"/>
    <w:rsid w:val="00B94E26"/>
    <w:pPr>
      <w:spacing w:before="60"/>
      <w:ind w:left="1987"/>
    </w:pPr>
    <w:rPr>
      <w:b/>
      <w:bCs/>
    </w:rPr>
  </w:style>
  <w:style w:type="paragraph" w:customStyle="1" w:styleId="Environment">
    <w:name w:val="Environment"/>
    <w:basedOn w:val="Normal"/>
    <w:rsid w:val="00B94E26"/>
    <w:pPr>
      <w:spacing w:before="120" w:after="120"/>
      <w:ind w:left="3600" w:hanging="1613"/>
    </w:pPr>
    <w:rPr>
      <w:b/>
      <w:bCs/>
    </w:rPr>
  </w:style>
  <w:style w:type="paragraph" w:customStyle="1" w:styleId="Job">
    <w:name w:val="Job"/>
    <w:basedOn w:val="Normal"/>
    <w:rsid w:val="00B94E26"/>
    <w:pPr>
      <w:pBdr>
        <w:top w:val="single" w:sz="4" w:space="6" w:color="000000"/>
      </w:pBdr>
      <w:tabs>
        <w:tab w:val="left" w:pos="1980"/>
        <w:tab w:val="left" w:pos="2880"/>
        <w:tab w:val="right" w:pos="8640"/>
      </w:tabs>
      <w:ind w:left="1980"/>
    </w:pPr>
    <w:rPr>
      <w:b/>
      <w:bCs/>
    </w:rPr>
  </w:style>
  <w:style w:type="paragraph" w:customStyle="1" w:styleId="Job-Title">
    <w:name w:val="Job-Title"/>
    <w:basedOn w:val="Normal"/>
    <w:rsid w:val="00B94E26"/>
    <w:pPr>
      <w:tabs>
        <w:tab w:val="left" w:pos="1980"/>
        <w:tab w:val="left" w:pos="2880"/>
        <w:tab w:val="right" w:pos="8640"/>
      </w:tabs>
      <w:spacing w:after="120"/>
      <w:ind w:left="1987"/>
    </w:pPr>
    <w:rPr>
      <w:b/>
      <w:bCs/>
    </w:rPr>
  </w:style>
  <w:style w:type="paragraph" w:customStyle="1" w:styleId="Description">
    <w:name w:val="Description"/>
    <w:basedOn w:val="Normal"/>
    <w:rsid w:val="00B94E26"/>
    <w:pPr>
      <w:tabs>
        <w:tab w:val="left" w:pos="1980"/>
        <w:tab w:val="left" w:pos="2880"/>
      </w:tabs>
      <w:spacing w:after="60"/>
      <w:ind w:left="1987"/>
      <w:jc w:val="both"/>
    </w:pPr>
    <w:rPr>
      <w:bCs/>
    </w:rPr>
  </w:style>
  <w:style w:type="paragraph" w:customStyle="1" w:styleId="TechSkills-2">
    <w:name w:val="TechSkills-2"/>
    <w:basedOn w:val="Heading1"/>
    <w:rsid w:val="00B94E26"/>
    <w:pPr>
      <w:numPr>
        <w:numId w:val="0"/>
      </w:numPr>
      <w:pBdr>
        <w:top w:val="none" w:sz="0" w:space="0" w:color="auto"/>
      </w:pBdr>
      <w:spacing w:before="60"/>
      <w:jc w:val="both"/>
    </w:pPr>
  </w:style>
  <w:style w:type="paragraph" w:customStyle="1" w:styleId="TechSkills-3">
    <w:name w:val="TechSkills-3"/>
    <w:basedOn w:val="Normal"/>
    <w:rsid w:val="00B94E26"/>
    <w:pPr>
      <w:tabs>
        <w:tab w:val="left" w:pos="4140"/>
      </w:tabs>
      <w:spacing w:before="60"/>
      <w:ind w:left="4147" w:hanging="2160"/>
      <w:jc w:val="both"/>
    </w:pPr>
    <w:rPr>
      <w:b/>
      <w:bCs/>
    </w:rPr>
  </w:style>
  <w:style w:type="paragraph" w:customStyle="1" w:styleId="Certs-2">
    <w:name w:val="Certs-2"/>
    <w:basedOn w:val="Normal"/>
    <w:rsid w:val="00B94E26"/>
    <w:pPr>
      <w:tabs>
        <w:tab w:val="left" w:pos="1980"/>
        <w:tab w:val="left" w:pos="2880"/>
      </w:tabs>
    </w:pPr>
    <w:rPr>
      <w:b/>
      <w:bCs/>
    </w:rPr>
  </w:style>
  <w:style w:type="paragraph" w:customStyle="1" w:styleId="Certs-3">
    <w:name w:val="Certs-3"/>
    <w:basedOn w:val="Normal"/>
    <w:rsid w:val="00B94E26"/>
    <w:pPr>
      <w:tabs>
        <w:tab w:val="left" w:pos="1980"/>
        <w:tab w:val="left" w:pos="2880"/>
      </w:tabs>
      <w:ind w:left="1980"/>
    </w:pPr>
  </w:style>
  <w:style w:type="paragraph" w:customStyle="1" w:styleId="Summary-1">
    <w:name w:val="Summary-1"/>
    <w:basedOn w:val="Normal"/>
    <w:rsid w:val="00B94E26"/>
    <w:pPr>
      <w:pBdr>
        <w:top w:val="single" w:sz="4" w:space="6" w:color="000000"/>
      </w:pBdr>
      <w:spacing w:before="240"/>
      <w:ind w:left="1987" w:hanging="1987"/>
    </w:pPr>
    <w:rPr>
      <w:b/>
      <w:bCs/>
    </w:rPr>
  </w:style>
  <w:style w:type="paragraph" w:customStyle="1" w:styleId="Summary-2">
    <w:name w:val="Summary-2"/>
    <w:basedOn w:val="Normal"/>
    <w:rsid w:val="00B94E26"/>
    <w:pPr>
      <w:ind w:left="1987" w:hanging="1987"/>
      <w:jc w:val="both"/>
    </w:pPr>
  </w:style>
  <w:style w:type="paragraph" w:customStyle="1" w:styleId="WorkExp-1">
    <w:name w:val="WorkExp-1"/>
    <w:basedOn w:val="Normal"/>
    <w:rsid w:val="00B94E26"/>
    <w:pPr>
      <w:pBdr>
        <w:top w:val="single" w:sz="4" w:space="6" w:color="000000"/>
      </w:pBdr>
      <w:tabs>
        <w:tab w:val="left" w:pos="1980"/>
        <w:tab w:val="left" w:pos="2880"/>
      </w:tabs>
      <w:spacing w:before="120"/>
    </w:pPr>
  </w:style>
  <w:style w:type="paragraph" w:customStyle="1" w:styleId="WorkExp-2">
    <w:name w:val="WorkExp-2"/>
    <w:basedOn w:val="Normal"/>
    <w:rsid w:val="00B94E26"/>
    <w:pPr>
      <w:tabs>
        <w:tab w:val="left" w:pos="1980"/>
        <w:tab w:val="left" w:pos="2880"/>
        <w:tab w:val="right" w:pos="8640"/>
      </w:tabs>
      <w:spacing w:after="120"/>
    </w:pPr>
    <w:rPr>
      <w:b/>
      <w:bCs/>
    </w:rPr>
  </w:style>
  <w:style w:type="paragraph" w:customStyle="1" w:styleId="Training-1">
    <w:name w:val="Training-1"/>
    <w:basedOn w:val="Normal"/>
    <w:rsid w:val="00B94E26"/>
    <w:pPr>
      <w:pBdr>
        <w:top w:val="single" w:sz="4" w:space="6" w:color="000000"/>
      </w:pBdr>
      <w:tabs>
        <w:tab w:val="left" w:pos="1980"/>
      </w:tabs>
      <w:spacing w:before="120"/>
      <w:jc w:val="both"/>
    </w:pPr>
  </w:style>
  <w:style w:type="paragraph" w:customStyle="1" w:styleId="Training-2">
    <w:name w:val="Training-2"/>
    <w:basedOn w:val="Normal"/>
    <w:rsid w:val="00B94E26"/>
    <w:pPr>
      <w:tabs>
        <w:tab w:val="left" w:pos="1980"/>
      </w:tabs>
      <w:jc w:val="both"/>
    </w:pPr>
  </w:style>
  <w:style w:type="paragraph" w:customStyle="1" w:styleId="Training-3">
    <w:name w:val="Training-3"/>
    <w:basedOn w:val="Normal"/>
    <w:rsid w:val="00B94E26"/>
    <w:pPr>
      <w:tabs>
        <w:tab w:val="left" w:pos="1980"/>
      </w:tabs>
      <w:ind w:left="1987"/>
      <w:jc w:val="both"/>
    </w:pPr>
  </w:style>
  <w:style w:type="paragraph" w:customStyle="1" w:styleId="Education-1">
    <w:name w:val="Education-1"/>
    <w:basedOn w:val="Normal"/>
    <w:rsid w:val="00B94E26"/>
    <w:pPr>
      <w:pBdr>
        <w:top w:val="single" w:sz="4" w:space="6" w:color="000000"/>
      </w:pBdr>
      <w:tabs>
        <w:tab w:val="left" w:pos="1980"/>
      </w:tabs>
      <w:spacing w:before="120"/>
    </w:pPr>
    <w:rPr>
      <w:b/>
      <w:bCs/>
    </w:rPr>
  </w:style>
  <w:style w:type="paragraph" w:customStyle="1" w:styleId="Education-2">
    <w:name w:val="Education-2"/>
    <w:basedOn w:val="Description"/>
    <w:rsid w:val="00B94E26"/>
    <w:pPr>
      <w:tabs>
        <w:tab w:val="left" w:pos="2520"/>
      </w:tabs>
    </w:pPr>
    <w:rPr>
      <w:bCs w:val="0"/>
    </w:rPr>
  </w:style>
  <w:style w:type="paragraph" w:customStyle="1" w:styleId="Education-3">
    <w:name w:val="Education-3"/>
    <w:basedOn w:val="Education-2"/>
    <w:rsid w:val="00B94E26"/>
    <w:pPr>
      <w:spacing w:before="60" w:after="0"/>
    </w:pPr>
    <w:rPr>
      <w:b/>
      <w:bCs/>
    </w:rPr>
  </w:style>
  <w:style w:type="paragraph" w:customStyle="1" w:styleId="LastLine-Educ">
    <w:name w:val="LastLine-Educ"/>
    <w:basedOn w:val="Education-2"/>
    <w:rsid w:val="00B94E26"/>
    <w:pPr>
      <w:pBdr>
        <w:bottom w:val="single" w:sz="4" w:space="6" w:color="000000"/>
      </w:pBdr>
      <w:ind w:left="0"/>
    </w:pPr>
  </w:style>
  <w:style w:type="paragraph" w:styleId="BodyTextIndent">
    <w:name w:val="Body Text Indent"/>
    <w:basedOn w:val="Normal"/>
    <w:rsid w:val="00B94E26"/>
    <w:pPr>
      <w:ind w:left="2160" w:hanging="2160"/>
    </w:pPr>
    <w:rPr>
      <w:szCs w:val="20"/>
    </w:rPr>
  </w:style>
  <w:style w:type="paragraph" w:customStyle="1" w:styleId="WW-HTMLAddress">
    <w:name w:val="WW-HTML Address"/>
    <w:basedOn w:val="Normal"/>
    <w:rsid w:val="00B94E26"/>
    <w:rPr>
      <w:rFonts w:ascii="Times New Roman" w:hAnsi="Times New Roman"/>
      <w:i/>
      <w:sz w:val="24"/>
      <w:szCs w:val="20"/>
    </w:rPr>
  </w:style>
  <w:style w:type="paragraph" w:styleId="CommentText">
    <w:name w:val="annotation text"/>
    <w:basedOn w:val="Normal"/>
    <w:rsid w:val="00B94E26"/>
    <w:rPr>
      <w:szCs w:val="20"/>
    </w:rPr>
  </w:style>
  <w:style w:type="paragraph" w:styleId="BalloonText">
    <w:name w:val="Balloon Text"/>
    <w:basedOn w:val="Normal"/>
    <w:rsid w:val="00B94E2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2B1C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le1">
    <w:name w:val="Title1"/>
    <w:basedOn w:val="DefaultParagraphFont"/>
    <w:rsid w:val="002B1C23"/>
  </w:style>
  <w:style w:type="character" w:styleId="Strong">
    <w:name w:val="Strong"/>
    <w:uiPriority w:val="22"/>
    <w:qFormat/>
    <w:rsid w:val="002B1C23"/>
    <w:rPr>
      <w:b/>
      <w:bCs/>
    </w:rPr>
  </w:style>
  <w:style w:type="character" w:customStyle="1" w:styleId="miniprofile-container">
    <w:name w:val="miniprofile-container"/>
    <w:basedOn w:val="DefaultParagraphFont"/>
    <w:rsid w:val="002B1C23"/>
  </w:style>
  <w:style w:type="paragraph" w:customStyle="1" w:styleId="orgstats">
    <w:name w:val="orgstats"/>
    <w:basedOn w:val="Normal"/>
    <w:rsid w:val="002B1C2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customStyle="1" w:styleId="period">
    <w:name w:val="period"/>
    <w:basedOn w:val="Normal"/>
    <w:rsid w:val="002B1C2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pal99@ameritech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M%20Beal\Dropbox\Private\Job_Search_2023\Resumes\20231127a-LMBeal-DevOps-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20231127a-LMBeal-DevOps-resume.dotx</Template>
  <TotalTime>5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M</vt:lpstr>
    </vt:vector>
  </TitlesOfParts>
  <Company>UnderThethunder.org</Company>
  <LinksUpToDate>false</LinksUpToDate>
  <CharactersWithSpaces>5614</CharactersWithSpaces>
  <SharedDoc>false</SharedDoc>
  <HLinks>
    <vt:vector size="6" baseType="variant"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mailto:polarpal99@ameritech.net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M</dc:title>
  <dc:subject/>
  <dc:creator>Lisa M Beal</dc:creator>
  <cp:keywords/>
  <cp:lastModifiedBy>Lisa Beal</cp:lastModifiedBy>
  <cp:revision>2</cp:revision>
  <cp:lastPrinted>2023-11-15T19:02:00Z</cp:lastPrinted>
  <dcterms:created xsi:type="dcterms:W3CDTF">2023-12-01T20:26:00Z</dcterms:created>
  <dcterms:modified xsi:type="dcterms:W3CDTF">2023-12-01T20:26:00Z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{01D24049-BACA-4FE0-8092-7163830BAB4C}</vt:lpwstr>
  </property>
  <property fmtid="{D5CDD505-2E9C-101B-9397-08002B2CF9AE}" pid="3" name="dgnword-eventsink">
    <vt:lpwstr>26904400</vt:lpwstr>
  </property>
</Properties>
</file>